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3AF2" w:rsidRDefault="00FC3AF2">
      <w:pPr>
        <w:rPr>
          <w:rFonts w:ascii="Arial" w:hAnsi="Arial" w:cs="Arial"/>
          <w:sz w:val="20"/>
        </w:rPr>
      </w:pPr>
    </w:p>
    <w:p w:rsidR="00C12BC2" w:rsidRPr="0084736A" w:rsidRDefault="00C12BC2">
      <w:pPr>
        <w:pStyle w:val="Nagwek1"/>
        <w:rPr>
          <w:sz w:val="20"/>
        </w:rPr>
      </w:pPr>
      <w:r w:rsidRPr="0084736A">
        <w:rPr>
          <w:rFonts w:ascii="Arial" w:hAnsi="Arial" w:cs="Arial"/>
          <w:sz w:val="20"/>
          <w:u w:val="none"/>
          <w:lang w:val="pl-PL"/>
        </w:rPr>
        <w:t>OŚWIADCZENIE WSTĘPNE WYKONAWCY</w:t>
      </w:r>
    </w:p>
    <w:p w:rsidR="00C12BC2" w:rsidRPr="0084736A" w:rsidRDefault="00C12BC2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4736A">
        <w:rPr>
          <w:rFonts w:ascii="Arial" w:hAnsi="Arial" w:cs="Arial"/>
          <w:b/>
          <w:sz w:val="20"/>
          <w:szCs w:val="20"/>
          <w:lang w:eastAsia="pl-PL"/>
        </w:rPr>
        <w:t>składane na podstawie art. 25a ust. 1 PZP</w:t>
      </w:r>
    </w:p>
    <w:p w:rsidR="00C12BC2" w:rsidRPr="0084736A" w:rsidRDefault="00C12BC2">
      <w:pPr>
        <w:pStyle w:val="Tekstpodstawowy"/>
        <w:spacing w:before="240" w:after="240"/>
        <w:rPr>
          <w:sz w:val="20"/>
        </w:rPr>
      </w:pPr>
      <w:r w:rsidRPr="0084736A">
        <w:rPr>
          <w:rFonts w:ascii="Arial" w:hAnsi="Arial" w:cs="Arial"/>
          <w:b/>
          <w:sz w:val="20"/>
          <w:u w:val="single"/>
          <w:lang w:val="pl-PL"/>
        </w:rPr>
        <w:t>ZAMAWIAJĄCY: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427"/>
      </w:tblGrid>
      <w:tr w:rsidR="00C12BC2" w:rsidRPr="0084736A">
        <w:trPr>
          <w:trHeight w:val="49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Nazwa Zamawiającego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Adres Zamawiającego</w:t>
            </w:r>
          </w:p>
        </w:tc>
      </w:tr>
      <w:tr w:rsidR="00C12BC2" w:rsidRPr="0084736A">
        <w:trPr>
          <w:trHeight w:val="24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pStyle w:val="Tekstpodstawowy"/>
              <w:snapToGrid w:val="0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sz w:val="20"/>
                <w:lang w:val="pl-PL"/>
              </w:rPr>
              <w:t>Samodzielny Publiczny Zakład Opieki Zdrowotnej w Parczewie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snapToGrid w:val="0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sz w:val="20"/>
                <w:lang w:val="pl-PL"/>
              </w:rPr>
              <w:t>ul. Kościelna 136, 21-200 Parczew</w:t>
            </w:r>
          </w:p>
        </w:tc>
      </w:tr>
    </w:tbl>
    <w:p w:rsidR="00C12BC2" w:rsidRPr="0084736A" w:rsidRDefault="00C12BC2">
      <w:pPr>
        <w:pStyle w:val="Tekstpodstawowy"/>
        <w:spacing w:before="240" w:after="240"/>
        <w:rPr>
          <w:sz w:val="20"/>
        </w:rPr>
      </w:pPr>
      <w:r w:rsidRPr="0084736A">
        <w:rPr>
          <w:rFonts w:ascii="Arial" w:hAnsi="Arial" w:cs="Arial"/>
          <w:b/>
          <w:sz w:val="20"/>
          <w:u w:val="single"/>
        </w:rPr>
        <w:t>WYKONAWCA*: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427"/>
      </w:tblGrid>
      <w:tr w:rsidR="00C12BC2" w:rsidRPr="0084736A">
        <w:trPr>
          <w:trHeight w:val="49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Nazwa Wykonawcy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Adres Wykonawcy</w:t>
            </w:r>
          </w:p>
        </w:tc>
      </w:tr>
      <w:tr w:rsidR="00C12BC2" w:rsidRPr="0084736A">
        <w:trPr>
          <w:trHeight w:val="24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pStyle w:val="Tekstpodstawowy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C12BC2" w:rsidRPr="0084736A" w:rsidRDefault="00C12BC2">
            <w:pPr>
              <w:pStyle w:val="Tekstpodstawowy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C12BC2" w:rsidRPr="0084736A" w:rsidRDefault="00C12BC2">
            <w:pPr>
              <w:pStyle w:val="Tekstpodstawowy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C12BC2" w:rsidRPr="0084736A" w:rsidRDefault="00C12BC2">
            <w:pPr>
              <w:pStyle w:val="Tekstpodstawowy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pStyle w:val="Tekstpodstawowy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</w:tbl>
    <w:p w:rsidR="00C12BC2" w:rsidRPr="0084736A" w:rsidRDefault="00C12BC2">
      <w:pPr>
        <w:pStyle w:val="Tekstpodstawowy"/>
        <w:rPr>
          <w:sz w:val="20"/>
        </w:rPr>
      </w:pPr>
      <w:r w:rsidRPr="0084736A">
        <w:rPr>
          <w:rFonts w:ascii="Arial" w:hAnsi="Arial" w:cs="Arial"/>
          <w:sz w:val="20"/>
        </w:rPr>
        <w:t>*Wykonawca moduluje tabelę powyżej, w zależności od swoich potrzeb</w:t>
      </w:r>
    </w:p>
    <w:p w:rsidR="00C12BC2" w:rsidRPr="0084736A" w:rsidRDefault="00C12BC2">
      <w:pPr>
        <w:pStyle w:val="Tekstpodstawowy"/>
        <w:spacing w:before="240" w:after="240"/>
        <w:rPr>
          <w:sz w:val="20"/>
        </w:rPr>
      </w:pPr>
      <w:r w:rsidRPr="0084736A">
        <w:rPr>
          <w:rFonts w:ascii="Arial" w:hAnsi="Arial" w:cs="Arial"/>
          <w:b/>
          <w:sz w:val="20"/>
          <w:u w:val="single"/>
          <w:lang w:val="pl-PL"/>
        </w:rPr>
        <w:t>POSTĘPOWANIE O UDZIELENIE ZAMÓWIENIA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427"/>
      </w:tblGrid>
      <w:tr w:rsidR="00C12BC2" w:rsidRPr="0084736A">
        <w:trPr>
          <w:trHeight w:val="49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Nazwa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Znak</w:t>
            </w:r>
          </w:p>
        </w:tc>
      </w:tr>
      <w:tr w:rsidR="009812DF" w:rsidRPr="009812DF">
        <w:trPr>
          <w:trHeight w:val="24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9812DF" w:rsidRDefault="0081760C" w:rsidP="00F6541D">
            <w:pPr>
              <w:autoSpaceDE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D3469E">
              <w:rPr>
                <w:rFonts w:ascii="Arial" w:hAnsi="Arial" w:cs="Arial"/>
                <w:b/>
                <w:color w:val="000000"/>
              </w:rPr>
              <w:t>Dostawa energii elektrycznej dla Samodzielnego Publicznego Zakładu Opieki Zdrowotnej w Parczewie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9812DF" w:rsidRDefault="001E3A61" w:rsidP="009812DF">
            <w:pPr>
              <w:pStyle w:val="Tekstpodstawowy"/>
              <w:snapToGrid w:val="0"/>
              <w:jc w:val="center"/>
              <w:rPr>
                <w:sz w:val="20"/>
              </w:rPr>
            </w:pPr>
            <w:r w:rsidRPr="009812DF">
              <w:rPr>
                <w:rFonts w:ascii="Arial" w:hAnsi="Arial" w:cs="Arial"/>
                <w:sz w:val="20"/>
                <w:lang w:val="pl-PL"/>
              </w:rPr>
              <w:t>SPZOZ.V.ZP-352</w:t>
            </w:r>
            <w:r w:rsidR="009812DF" w:rsidRPr="009812DF">
              <w:rPr>
                <w:rFonts w:ascii="Arial" w:hAnsi="Arial" w:cs="Arial"/>
                <w:sz w:val="20"/>
                <w:lang w:val="pl-PL"/>
              </w:rPr>
              <w:t>0</w:t>
            </w:r>
            <w:r w:rsidRPr="009812DF">
              <w:rPr>
                <w:rFonts w:ascii="Arial" w:hAnsi="Arial" w:cs="Arial"/>
                <w:sz w:val="20"/>
                <w:lang w:val="pl-PL"/>
              </w:rPr>
              <w:t>/</w:t>
            </w:r>
            <w:r w:rsidR="00FC212B">
              <w:rPr>
                <w:rFonts w:ascii="Arial" w:hAnsi="Arial" w:cs="Arial"/>
                <w:sz w:val="20"/>
                <w:lang w:val="pl-PL"/>
              </w:rPr>
              <w:t>10</w:t>
            </w:r>
            <w:bookmarkStart w:id="0" w:name="_GoBack"/>
            <w:bookmarkEnd w:id="0"/>
            <w:r w:rsidR="00C12BC2" w:rsidRPr="009812DF">
              <w:rPr>
                <w:rFonts w:ascii="Arial" w:hAnsi="Arial" w:cs="Arial"/>
                <w:sz w:val="20"/>
                <w:lang w:val="pl-PL"/>
              </w:rPr>
              <w:t>/201</w:t>
            </w:r>
            <w:r w:rsidR="00F81031" w:rsidRPr="009812DF">
              <w:rPr>
                <w:rFonts w:ascii="Arial" w:hAnsi="Arial" w:cs="Arial"/>
                <w:sz w:val="20"/>
                <w:lang w:val="pl-PL"/>
              </w:rPr>
              <w:t>9</w:t>
            </w:r>
          </w:p>
        </w:tc>
      </w:tr>
    </w:tbl>
    <w:p w:rsidR="00C12BC2" w:rsidRPr="0084736A" w:rsidRDefault="00C12BC2">
      <w:pPr>
        <w:spacing w:before="12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>Na potrzeby ww. postępowania o udzielenie zamówienia publicznego, działając w imieniu Wykonawcy oświadczam, co następuje:</w:t>
      </w:r>
    </w:p>
    <w:p w:rsidR="00C12BC2" w:rsidRPr="0084736A" w:rsidRDefault="00C12BC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t>UWAGA:</w:t>
      </w:r>
    </w:p>
    <w:p w:rsidR="00C12BC2" w:rsidRPr="0084736A" w:rsidRDefault="00C12BC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>Informacje zawarte w oświadczeniu będą stanowić wstępne potwierdzenie, że Wykonawca spełnia warunki udziału w postępowaniu i nie podlega wykluczeniu.</w:t>
      </w:r>
    </w:p>
    <w:p w:rsidR="00C12BC2" w:rsidRPr="0084736A" w:rsidRDefault="00C12BC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4736A">
        <w:rPr>
          <w:rFonts w:ascii="Arial" w:hAnsi="Arial" w:cs="Arial"/>
          <w:sz w:val="20"/>
          <w:szCs w:val="20"/>
          <w:u w:val="single"/>
        </w:rPr>
        <w:t>każdy z Wykonawców</w:t>
      </w:r>
      <w:r w:rsidRPr="0084736A"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oraz brak podstaw do wykluczenia w zakresie, w którym każdy z Wykonawców wykazuje spełnianie warunków udziału w postępowaniu oraz brak podstaw do wykluczenia.</w:t>
      </w:r>
    </w:p>
    <w:p w:rsidR="00C12BC2" w:rsidRPr="0084736A" w:rsidRDefault="00C12BC2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 celu wykazania braku istnienia wobec nich podstaw wykluczenia z udziału w postępowaniu, </w:t>
      </w:r>
      <w:r w:rsidRPr="0084736A">
        <w:rPr>
          <w:rFonts w:ascii="Arial" w:hAnsi="Arial" w:cs="Arial"/>
          <w:sz w:val="20"/>
          <w:szCs w:val="20"/>
          <w:u w:val="single"/>
        </w:rPr>
        <w:t>zamieszcza informacje</w:t>
      </w:r>
      <w:r w:rsidRPr="0084736A">
        <w:rPr>
          <w:rFonts w:ascii="Arial" w:hAnsi="Arial" w:cs="Arial"/>
          <w:sz w:val="20"/>
          <w:szCs w:val="20"/>
        </w:rPr>
        <w:t xml:space="preserve"> o podwykonawcach w niniejszym oświadczeniu.</w:t>
      </w:r>
    </w:p>
    <w:p w:rsidR="00AE2A91" w:rsidRPr="009812DF" w:rsidRDefault="00C12BC2" w:rsidP="00AE2A91">
      <w:pPr>
        <w:numPr>
          <w:ilvl w:val="0"/>
          <w:numId w:val="2"/>
        </w:numPr>
        <w:spacing w:before="120" w:line="360" w:lineRule="auto"/>
        <w:jc w:val="both"/>
        <w:rPr>
          <w:sz w:val="20"/>
          <w:szCs w:val="20"/>
        </w:rPr>
      </w:pPr>
      <w:r w:rsidRPr="009812DF">
        <w:rPr>
          <w:rFonts w:ascii="Arial" w:hAnsi="Arial" w:cs="Arial"/>
          <w:b/>
          <w:sz w:val="20"/>
          <w:szCs w:val="20"/>
        </w:rPr>
        <w:t>INFORMACJE DOTYCZĄCE WYKONAWCY: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44"/>
        <w:gridCol w:w="4754"/>
      </w:tblGrid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84736A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84736A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Miejsce zamieszkania </w:t>
            </w:r>
            <w:r w:rsidRPr="0084736A">
              <w:rPr>
                <w:rFonts w:ascii="Arial" w:hAnsi="Arial" w:cs="Arial"/>
                <w:i/>
                <w:sz w:val="20"/>
                <w:szCs w:val="20"/>
              </w:rPr>
              <w:t>(dotyczy Wykonawcy będącego osobą fizyczną)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Adres e - mail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2BC2" w:rsidRPr="0084736A" w:rsidRDefault="00C12BC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2BC2" w:rsidRPr="0084736A" w:rsidRDefault="00C12BC2">
      <w:pPr>
        <w:numPr>
          <w:ilvl w:val="0"/>
          <w:numId w:val="2"/>
        </w:numPr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t>INFORMACJE DOTYCZĄCE WSPÓLNEGO UBIEGANIA SIĘ O UDZIELENIE ZAMÓWIENIA: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C12BC2" w:rsidRPr="0084736A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Czy Wykonawca wspólnie ubiega się o udzielenie przedmiotowego zamówienia na zasadach określonych w art. 23 ust. 1 PZP?</w:t>
            </w:r>
          </w:p>
        </w:tc>
      </w:tr>
      <w:tr w:rsidR="00C12BC2" w:rsidRPr="0084736A" w:rsidTr="0035406B">
        <w:trPr>
          <w:trHeight w:hRule="exact" w:val="2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C12BC2" w:rsidRPr="0084736A" w:rsidTr="0035406B">
        <w:trPr>
          <w:trHeight w:hRule="exact" w:val="2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C12BC2" w:rsidRPr="0084736A">
        <w:trPr>
          <w:trHeight w:val="4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F63EF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102870" t="25400" r="212090" b="1524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55281" dir="2700000" algn="ctr" rotWithShape="0">
                                  <a:srgbClr val="7F7F7F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8172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105.75pt;margin-top:5.1pt;width:11.2pt;height:12.25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" fillcolor="black" strokeweight="1.06mm">
                      <v:stroke endcap="square"/>
                      <v:shadow on="t" color="#7f7f7f" opacity="32785f" offset="3.05mm,3.05mm"/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12BC2" w:rsidRPr="0084736A" w:rsidRDefault="00C12BC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</w:tbl>
    <w:p w:rsidR="00C12BC2" w:rsidRDefault="00C12BC2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* złożone oświadczenie oznaczyć </w:t>
      </w:r>
      <w:r w:rsidRPr="0084736A">
        <w:rPr>
          <w:rFonts w:ascii="Arial" w:hAnsi="Arial" w:cs="Arial"/>
          <w:b/>
          <w:sz w:val="20"/>
          <w:szCs w:val="20"/>
        </w:rPr>
        <w:t>X</w:t>
      </w:r>
    </w:p>
    <w:p w:rsidR="00FC3AF2" w:rsidRPr="0084736A" w:rsidRDefault="00FC3AF2">
      <w:pPr>
        <w:spacing w:before="120" w:line="360" w:lineRule="auto"/>
        <w:jc w:val="both"/>
        <w:rPr>
          <w:sz w:val="20"/>
          <w:szCs w:val="20"/>
        </w:rPr>
      </w:pPr>
    </w:p>
    <w:p w:rsidR="00C12BC2" w:rsidRPr="00D82F50" w:rsidRDefault="00C12BC2" w:rsidP="009F5486">
      <w:pPr>
        <w:numPr>
          <w:ilvl w:val="0"/>
          <w:numId w:val="2"/>
        </w:numPr>
        <w:spacing w:before="120"/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t xml:space="preserve">INFORMACJE NA TEMAT </w:t>
      </w:r>
      <w:r w:rsidRPr="00D82F50">
        <w:rPr>
          <w:rFonts w:ascii="Arial" w:hAnsi="Arial" w:cs="Arial"/>
          <w:b/>
          <w:sz w:val="20"/>
          <w:szCs w:val="20"/>
        </w:rPr>
        <w:t>PODWYKONAWCÓW</w:t>
      </w:r>
      <w:r w:rsidR="00D82F50" w:rsidRPr="00D82F50">
        <w:rPr>
          <w:rFonts w:ascii="Arial" w:hAnsi="Arial" w:cs="Arial"/>
          <w:b/>
          <w:sz w:val="20"/>
          <w:szCs w:val="20"/>
        </w:rPr>
        <w:t>, NA ZASOBACH KTÓRYCH WYKONAWCA NIE POLEGA</w:t>
      </w:r>
      <w:r w:rsidRPr="00D82F50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300"/>
        <w:gridCol w:w="40"/>
        <w:gridCol w:w="40"/>
        <w:gridCol w:w="30"/>
      </w:tblGrid>
      <w:tr w:rsidR="00C12BC2" w:rsidRPr="0084736A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Czy Wykonawca zamierza powierzyć wykonanie części zamówienia podwykonawcom na zasadach określonych w art. 36a ust. 1 PZP?</w:t>
            </w:r>
          </w:p>
        </w:tc>
      </w:tr>
      <w:tr w:rsidR="00C12BC2" w:rsidRPr="0084736A" w:rsidTr="0035406B">
        <w:trPr>
          <w:trHeight w:hRule="exact" w:val="2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C12BC2" w:rsidRPr="0084736A" w:rsidTr="0035406B">
        <w:trPr>
          <w:trHeight w:hRule="exact" w:val="2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C12BC2" w:rsidRPr="0084736A">
        <w:trPr>
          <w:trHeight w:val="4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F63EF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102235" t="27940" r="212725" b="15938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55281" dir="2700000" algn="ctr" rotWithShape="0">
                                  <a:srgbClr val="7F7F7F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02BB7" id="AutoShape 4" o:spid="_x0000_s1026" type="#_x0000_t67" style="position:absolute;margin-left:106.45pt;margin-top:5.1pt;width:11.2pt;height:12.25pt;z-index: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" fillcolor="black" strokeweight="1.06mm">
                      <v:stroke endcap="square"/>
                      <v:shadow on="t" color="#7f7f7f" opacity="32785f" offset="3.05mm,3.05mm"/>
                    </v:shape>
                  </w:pict>
                </mc:Fallback>
              </mc:AlternateConten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12BC2" w:rsidRPr="0084736A" w:rsidRDefault="00C12BC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2BC2" w:rsidRPr="0084736A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Proszę podać dane podwykonawcy / podwykonawców (nazwa, adres) wraz ze wskazaniem części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Dane podwykonawcy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C12BC2" w:rsidRPr="0084736A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 xml:space="preserve">Część zamówienia powierzona do </w:t>
            </w:r>
            <w:proofErr w:type="spellStart"/>
            <w:r w:rsidRPr="0084736A">
              <w:rPr>
                <w:rFonts w:ascii="Arial" w:hAnsi="Arial" w:cs="Arial"/>
                <w:b/>
                <w:sz w:val="20"/>
                <w:szCs w:val="20"/>
              </w:rPr>
              <w:t>podwykonania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C12BC2" w:rsidRPr="0084736A" w:rsidTr="0035406B">
        <w:trPr>
          <w:trHeight w:val="74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 xml:space="preserve">Czy podwykonawca / podwykonawcy, podlega / -ją wykluczeniu z udziału w postępowaniu z powodu zaistnienia przesłanek, o których mowa w art. 24 ust. 1 pkt 12-23 PZP lub/i art. 24 ust. </w:t>
            </w:r>
            <w:r w:rsidR="00DB1D76">
              <w:rPr>
                <w:rFonts w:ascii="Arial" w:hAnsi="Arial" w:cs="Arial"/>
                <w:sz w:val="20"/>
                <w:szCs w:val="20"/>
              </w:rPr>
              <w:t xml:space="preserve">5 pkt </w:t>
            </w:r>
            <w:r w:rsidRPr="0084736A">
              <w:rPr>
                <w:rFonts w:ascii="Arial" w:hAnsi="Arial" w:cs="Arial"/>
                <w:sz w:val="20"/>
                <w:szCs w:val="20"/>
              </w:rPr>
              <w:t>1, 2, 4 i 8 PZP?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C12BC2" w:rsidRPr="0084736A" w:rsidTr="0035406B">
        <w:trPr>
          <w:trHeight w:val="40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C12BC2" w:rsidRPr="0084736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12BC2" w:rsidRPr="0084736A" w:rsidRDefault="00C12BC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F63EFC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97155" t="22225" r="208280" b="15557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55281" dir="2700000" algn="ctr" rotWithShape="0">
                                  <a:srgbClr val="7F7F7F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31666" id="AutoShape 5" o:spid="_x0000_s1026" type="#_x0000_t67" style="position:absolute;margin-left:43.25pt;margin-top:8.15pt;width:11.2pt;height:12.25pt;z-index: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" fillcolor="black" strokeweight="1.06mm">
                      <v:stroke endcap="square"/>
                      <v:shadow on="t" color="#7f7f7f" opacity="32785f" offset="3.05mm,3.05mm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sz w:val="20"/>
                <w:szCs w:val="20"/>
              </w:rPr>
            </w:pPr>
          </w:p>
        </w:tc>
      </w:tr>
      <w:tr w:rsidR="00C12BC2" w:rsidRPr="0084736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Proszę podać przesłankę / podstawę prawną wykluczenia podwykonawcy / podwykonawców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12BC2" w:rsidRPr="0084736A" w:rsidRDefault="00FD6459" w:rsidP="00FD6459">
      <w:pPr>
        <w:spacing w:before="120" w:line="360" w:lineRule="auto"/>
        <w:ind w:left="142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* </w:t>
      </w:r>
      <w:r w:rsidR="00C12BC2" w:rsidRPr="0084736A">
        <w:rPr>
          <w:rFonts w:ascii="Arial" w:hAnsi="Arial" w:cs="Arial"/>
          <w:sz w:val="20"/>
          <w:szCs w:val="20"/>
        </w:rPr>
        <w:t xml:space="preserve">złożone oświadczenie oznaczyć </w:t>
      </w:r>
      <w:r w:rsidR="00C12BC2" w:rsidRPr="0084736A">
        <w:rPr>
          <w:rFonts w:ascii="Arial" w:hAnsi="Arial" w:cs="Arial"/>
          <w:b/>
          <w:sz w:val="20"/>
          <w:szCs w:val="20"/>
        </w:rPr>
        <w:t>X</w:t>
      </w:r>
    </w:p>
    <w:p w:rsidR="00460DDF" w:rsidRPr="0084736A" w:rsidRDefault="00460DDF">
      <w:pPr>
        <w:numPr>
          <w:ilvl w:val="0"/>
          <w:numId w:val="2"/>
        </w:numPr>
        <w:spacing w:before="12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t>WARUNKI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2766"/>
        <w:gridCol w:w="2733"/>
      </w:tblGrid>
      <w:tr w:rsidR="00464A15" w:rsidRPr="0084736A" w:rsidTr="00A433A0">
        <w:trPr>
          <w:trHeight w:val="798"/>
        </w:trPr>
        <w:tc>
          <w:tcPr>
            <w:tcW w:w="1966" w:type="pct"/>
            <w:shd w:val="pct5" w:color="auto" w:fill="auto"/>
            <w:vAlign w:val="center"/>
          </w:tcPr>
          <w:p w:rsidR="00464A15" w:rsidRPr="0084736A" w:rsidRDefault="00464A15" w:rsidP="003F5E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lastRenderedPageBreak/>
              <w:t>Warunek udziału w postępowaniu</w:t>
            </w:r>
          </w:p>
        </w:tc>
        <w:tc>
          <w:tcPr>
            <w:tcW w:w="3034" w:type="pct"/>
            <w:gridSpan w:val="2"/>
            <w:shd w:val="pct5" w:color="auto" w:fill="auto"/>
            <w:vAlign w:val="center"/>
          </w:tcPr>
          <w:p w:rsidR="00464A15" w:rsidRPr="0084736A" w:rsidRDefault="00464A15" w:rsidP="003F5E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Czy warunek udziału w postępowaniu Wykonawca spełnia samodzielnie?</w:t>
            </w:r>
          </w:p>
        </w:tc>
      </w:tr>
      <w:tr w:rsidR="00464A15" w:rsidRPr="0084736A" w:rsidTr="00F6541D">
        <w:trPr>
          <w:trHeight w:val="788"/>
        </w:trPr>
        <w:tc>
          <w:tcPr>
            <w:tcW w:w="1966" w:type="pct"/>
            <w:vMerge w:val="restart"/>
            <w:shd w:val="clear" w:color="auto" w:fill="auto"/>
            <w:vAlign w:val="center"/>
          </w:tcPr>
          <w:p w:rsidR="00464A15" w:rsidRPr="004A520B" w:rsidRDefault="00464A15" w:rsidP="00143A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20B">
              <w:rPr>
                <w:rFonts w:ascii="Arial" w:hAnsi="Arial" w:cs="Arial"/>
                <w:sz w:val="20"/>
                <w:szCs w:val="20"/>
              </w:rPr>
              <w:t>Kompetencje lub uprawnienia do prowadzenia określonej działalności zawodowej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64A15" w:rsidRPr="0084736A" w:rsidRDefault="00464A15" w:rsidP="003F5E9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464A15" w:rsidRPr="0084736A" w:rsidRDefault="00464A15" w:rsidP="003F5E9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464A15" w:rsidRPr="0084736A" w:rsidTr="00F6541D">
        <w:trPr>
          <w:trHeight w:val="953"/>
        </w:trPr>
        <w:tc>
          <w:tcPr>
            <w:tcW w:w="1966" w:type="pct"/>
            <w:vMerge/>
            <w:shd w:val="clear" w:color="auto" w:fill="auto"/>
            <w:vAlign w:val="center"/>
          </w:tcPr>
          <w:p w:rsidR="00464A15" w:rsidRPr="0084736A" w:rsidRDefault="00464A15" w:rsidP="003F5E9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464A15" w:rsidRPr="0084736A" w:rsidRDefault="00464A15" w:rsidP="00F654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464A15" w:rsidRPr="0084736A" w:rsidRDefault="00464A15" w:rsidP="00F654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460DDF" w:rsidRDefault="00460DDF" w:rsidP="00460DDF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* złożone oświadczenie oznaczyć </w:t>
      </w:r>
      <w:r w:rsidRPr="0084736A">
        <w:rPr>
          <w:rFonts w:ascii="Arial" w:hAnsi="Arial" w:cs="Arial"/>
          <w:b/>
          <w:sz w:val="20"/>
          <w:szCs w:val="20"/>
        </w:rPr>
        <w:t>X</w:t>
      </w:r>
    </w:p>
    <w:p w:rsidR="00FD6459" w:rsidRPr="0084736A" w:rsidRDefault="00FD6459" w:rsidP="00460DDF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C12BC2" w:rsidRPr="0084736A" w:rsidRDefault="00C12BC2">
      <w:pPr>
        <w:numPr>
          <w:ilvl w:val="0"/>
          <w:numId w:val="2"/>
        </w:numPr>
        <w:spacing w:before="12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t>PODSTAWY WYKLUCZENIA: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300"/>
        <w:gridCol w:w="40"/>
        <w:gridCol w:w="40"/>
        <w:gridCol w:w="30"/>
      </w:tblGrid>
      <w:tr w:rsidR="00C12BC2" w:rsidRPr="0084736A" w:rsidTr="00A433A0">
        <w:trPr>
          <w:trHeight w:val="718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 xml:space="preserve">Czy Wykonawca podlega wykluczeniu z udziału w postępowaniu na podstawie któregokolwiek z przepisów wskazanych w art. 24 ust. 1 pkt 12-23 PZP lub/i art. 24 ust. 5 </w:t>
            </w:r>
            <w:r w:rsidR="00460DDF" w:rsidRPr="0084736A">
              <w:rPr>
                <w:rFonts w:ascii="Arial" w:hAnsi="Arial" w:cs="Arial"/>
                <w:sz w:val="20"/>
                <w:szCs w:val="20"/>
              </w:rPr>
              <w:t xml:space="preserve">pkt. 1, 2, 4 lub 8 </w:t>
            </w:r>
            <w:r w:rsidRPr="0084736A">
              <w:rPr>
                <w:rFonts w:ascii="Arial" w:hAnsi="Arial" w:cs="Arial"/>
                <w:sz w:val="20"/>
                <w:szCs w:val="20"/>
              </w:rPr>
              <w:t>PZP</w:t>
            </w:r>
            <w:r w:rsidRPr="0084736A">
              <w:rPr>
                <w:rFonts w:ascii="Arial" w:hAnsi="Arial" w:cs="Arial"/>
                <w:sz w:val="20"/>
                <w:szCs w:val="20"/>
                <w:lang w:val="x-none"/>
              </w:rPr>
              <w:t>?</w:t>
            </w:r>
          </w:p>
        </w:tc>
      </w:tr>
      <w:tr w:rsidR="00C12BC2" w:rsidRPr="0084736A" w:rsidTr="009F5486">
        <w:trPr>
          <w:trHeight w:hRule="exact"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C12BC2" w:rsidRPr="0084736A" w:rsidTr="009F5486">
        <w:trPr>
          <w:trHeight w:hRule="exact"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C12BC2" w:rsidRPr="0084736A">
        <w:trPr>
          <w:trHeight w:val="4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F63EF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102235" t="26035" r="212725" b="1517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55281" dir="2700000" algn="ctr" rotWithShape="0">
                                  <a:srgbClr val="7F7F7F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DC747" id="AutoShape 6" o:spid="_x0000_s1026" type="#_x0000_t67" style="position:absolute;margin-left:106.45pt;margin-top:5.1pt;width:11.2pt;height:12.25pt;z-index: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" fillcolor="black" strokeweight="1.06mm">
                      <v:stroke endcap="square"/>
                      <v:shadow on="t" color="#7f7f7f" opacity="32785f" offset="3.05mm,3.05mm"/>
                    </v:shape>
                  </w:pict>
                </mc:Fallback>
              </mc:AlternateConten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12BC2" w:rsidRPr="0084736A" w:rsidRDefault="00C12BC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2BC2" w:rsidRPr="0084736A">
        <w:trPr>
          <w:trHeight w:val="7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Proszę podać przesłankę / podstawę prawną wykluczenia Wykonawcy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rPr>
          <w:trHeight w:val="90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C" w:rsidRDefault="00D64E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BC2" w:rsidRDefault="00C12B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 xml:space="preserve">Czy Wykonawca, który podlega wykluczeniu na podstawie art. 24 ust. 1 pkt 13 i 14 oraz pkt 16-20 lub art. 24 ust. 5 </w:t>
            </w:r>
            <w:r w:rsidR="00460DDF" w:rsidRPr="0084736A">
              <w:rPr>
                <w:rFonts w:ascii="Arial" w:hAnsi="Arial" w:cs="Arial"/>
                <w:sz w:val="20"/>
                <w:szCs w:val="20"/>
              </w:rPr>
              <w:t xml:space="preserve">pkt. 1, 2, 4 lub 8 </w:t>
            </w:r>
            <w:r w:rsidRPr="0084736A">
              <w:rPr>
                <w:rFonts w:ascii="Arial" w:hAnsi="Arial" w:cs="Arial"/>
                <w:sz w:val="20"/>
                <w:szCs w:val="20"/>
              </w:rPr>
              <w:t>PZP, m</w:t>
            </w:r>
            <w:r w:rsidRPr="0084736A">
              <w:rPr>
                <w:rFonts w:ascii="Arial" w:hAnsi="Arial" w:cs="Arial"/>
                <w:sz w:val="20"/>
                <w:szCs w:val="20"/>
                <w:lang w:eastAsia="pl-PL"/>
              </w:rPr>
              <w:t>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Wykonawcy?</w:t>
            </w:r>
          </w:p>
          <w:p w:rsidR="00D64EEC" w:rsidRPr="0084736A" w:rsidRDefault="00D64E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C12BC2" w:rsidRPr="0084736A">
        <w:trPr>
          <w:trHeight w:val="519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C12BC2" w:rsidRPr="0084736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12BC2" w:rsidRPr="0084736A" w:rsidRDefault="00C12BC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F63EFC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97155" t="23495" r="208280" b="15430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55281" dir="2700000" algn="ctr" rotWithShape="0">
                                  <a:srgbClr val="7F7F7F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4F0C2" id="AutoShape 7" o:spid="_x0000_s1026" type="#_x0000_t67" style="position:absolute;margin-left:43.25pt;margin-top:8.15pt;width:11.2pt;height:12.25pt;z-index: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" fillcolor="black" strokeweight="1.06mm">
                      <v:stroke endcap="square"/>
                      <v:shadow on="t" color="#7f7f7f" opacity="32785f" offset="3.05mm,3.05mm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sz w:val="20"/>
                <w:szCs w:val="20"/>
              </w:rPr>
            </w:pPr>
          </w:p>
        </w:tc>
      </w:tr>
      <w:tr w:rsidR="00C12BC2" w:rsidRPr="0084736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D6459" w:rsidRPr="0084736A" w:rsidRDefault="00FD6459" w:rsidP="00FD6459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* złożone oświadczenie oznaczyć </w:t>
      </w:r>
      <w:r w:rsidRPr="0084736A">
        <w:rPr>
          <w:rFonts w:ascii="Arial" w:hAnsi="Arial" w:cs="Arial"/>
          <w:b/>
          <w:sz w:val="20"/>
          <w:szCs w:val="20"/>
        </w:rPr>
        <w:t>X</w:t>
      </w:r>
    </w:p>
    <w:p w:rsidR="00C12BC2" w:rsidRDefault="00C12BC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D6459" w:rsidRDefault="00FD645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2BC2" w:rsidRPr="0084736A" w:rsidRDefault="00F63EFC" w:rsidP="00AE2A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5760720" cy="59690"/>
                <wp:effectExtent l="4445" t="1905" r="0" b="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5969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4AA9C" id="Rectangle 8" o:spid="_x0000_s1026" style="width:453.6pt;height:4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" fillcolor="#a0a0a0" stroked="f" strokecolor="#3465a4">
                <v:stroke joinstyle="round"/>
                <w10:anchorlock/>
              </v:rect>
            </w:pict>
          </mc:Fallback>
        </mc:AlternateContent>
      </w:r>
    </w:p>
    <w:p w:rsidR="00C12BC2" w:rsidRPr="0084736A" w:rsidRDefault="00C12BC2" w:rsidP="00AE2A91">
      <w:pPr>
        <w:spacing w:after="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 w:rsidRPr="0084736A">
        <w:rPr>
          <w:rFonts w:ascii="Arial" w:hAnsi="Arial" w:cs="Arial"/>
          <w:sz w:val="20"/>
          <w:szCs w:val="20"/>
        </w:rPr>
        <w:t>.</w:t>
      </w:r>
    </w:p>
    <w:p w:rsidR="00C12BC2" w:rsidRDefault="00C12B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077E" w:rsidRDefault="00C60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077E" w:rsidRPr="0084736A" w:rsidRDefault="00C60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2BC2" w:rsidRPr="0084736A" w:rsidRDefault="00C12BC2">
      <w:pPr>
        <w:spacing w:after="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C12BC2" w:rsidRPr="0084736A" w:rsidRDefault="00C12BC2">
      <w:pPr>
        <w:spacing w:after="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  <w:t xml:space="preserve">    …………………………………………</w:t>
      </w:r>
    </w:p>
    <w:p w:rsidR="00C12BC2" w:rsidRPr="0084736A" w:rsidRDefault="00C12BC2">
      <w:pPr>
        <w:spacing w:after="0" w:line="360" w:lineRule="auto"/>
        <w:ind w:left="5664" w:firstLine="708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>(podpis)</w:t>
      </w:r>
    </w:p>
    <w:sectPr w:rsidR="00C12BC2" w:rsidRPr="0084736A" w:rsidSect="00AE2A91">
      <w:headerReference w:type="default" r:id="rId7"/>
      <w:footerReference w:type="default" r:id="rId8"/>
      <w:pgSz w:w="11906" w:h="16838"/>
      <w:pgMar w:top="430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D7" w:rsidRDefault="00B018D7">
      <w:pPr>
        <w:spacing w:after="0" w:line="240" w:lineRule="auto"/>
      </w:pPr>
      <w:r>
        <w:separator/>
      </w:r>
    </w:p>
  </w:endnote>
  <w:endnote w:type="continuationSeparator" w:id="0">
    <w:p w:rsidR="00B018D7" w:rsidRDefault="00B0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CB" w:rsidRPr="00D975CB" w:rsidRDefault="00D975C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Pr="00D975CB">
      <w:rPr>
        <w:rFonts w:ascii="Arial" w:hAnsi="Arial" w:cs="Arial"/>
        <w:sz w:val="16"/>
        <w:szCs w:val="16"/>
      </w:rPr>
      <w:t xml:space="preserve">Strona </w:t>
    </w:r>
    <w:r w:rsidRPr="00D975CB">
      <w:rPr>
        <w:rFonts w:ascii="Arial" w:hAnsi="Arial" w:cs="Arial"/>
        <w:b/>
        <w:bCs/>
        <w:sz w:val="16"/>
        <w:szCs w:val="16"/>
      </w:rPr>
      <w:fldChar w:fldCharType="begin"/>
    </w:r>
    <w:r w:rsidRPr="00D975CB">
      <w:rPr>
        <w:rFonts w:ascii="Arial" w:hAnsi="Arial" w:cs="Arial"/>
        <w:b/>
        <w:bCs/>
        <w:sz w:val="16"/>
        <w:szCs w:val="16"/>
      </w:rPr>
      <w:instrText>PAGE</w:instrText>
    </w:r>
    <w:r w:rsidRPr="00D975CB">
      <w:rPr>
        <w:rFonts w:ascii="Arial" w:hAnsi="Arial" w:cs="Arial"/>
        <w:b/>
        <w:bCs/>
        <w:sz w:val="16"/>
        <w:szCs w:val="16"/>
      </w:rPr>
      <w:fldChar w:fldCharType="separate"/>
    </w:r>
    <w:r w:rsidR="00FC212B">
      <w:rPr>
        <w:rFonts w:ascii="Arial" w:hAnsi="Arial" w:cs="Arial"/>
        <w:b/>
        <w:bCs/>
        <w:noProof/>
        <w:sz w:val="16"/>
        <w:szCs w:val="16"/>
      </w:rPr>
      <w:t>4</w:t>
    </w:r>
    <w:r w:rsidRPr="00D975CB">
      <w:rPr>
        <w:rFonts w:ascii="Arial" w:hAnsi="Arial" w:cs="Arial"/>
        <w:b/>
        <w:bCs/>
        <w:sz w:val="16"/>
        <w:szCs w:val="16"/>
      </w:rPr>
      <w:fldChar w:fldCharType="end"/>
    </w:r>
    <w:r w:rsidRPr="00D975CB">
      <w:rPr>
        <w:rFonts w:ascii="Arial" w:hAnsi="Arial" w:cs="Arial"/>
        <w:sz w:val="16"/>
        <w:szCs w:val="16"/>
      </w:rPr>
      <w:t xml:space="preserve"> z </w:t>
    </w:r>
    <w:r w:rsidRPr="00D975CB">
      <w:rPr>
        <w:rFonts w:ascii="Arial" w:hAnsi="Arial" w:cs="Arial"/>
        <w:b/>
        <w:bCs/>
        <w:sz w:val="16"/>
        <w:szCs w:val="16"/>
      </w:rPr>
      <w:fldChar w:fldCharType="begin"/>
    </w:r>
    <w:r w:rsidRPr="00D975CB">
      <w:rPr>
        <w:rFonts w:ascii="Arial" w:hAnsi="Arial" w:cs="Arial"/>
        <w:b/>
        <w:bCs/>
        <w:sz w:val="16"/>
        <w:szCs w:val="16"/>
      </w:rPr>
      <w:instrText>NUMPAGES</w:instrText>
    </w:r>
    <w:r w:rsidRPr="00D975CB">
      <w:rPr>
        <w:rFonts w:ascii="Arial" w:hAnsi="Arial" w:cs="Arial"/>
        <w:b/>
        <w:bCs/>
        <w:sz w:val="16"/>
        <w:szCs w:val="16"/>
      </w:rPr>
      <w:fldChar w:fldCharType="separate"/>
    </w:r>
    <w:r w:rsidR="00FC212B">
      <w:rPr>
        <w:rFonts w:ascii="Arial" w:hAnsi="Arial" w:cs="Arial"/>
        <w:b/>
        <w:bCs/>
        <w:noProof/>
        <w:sz w:val="16"/>
        <w:szCs w:val="16"/>
      </w:rPr>
      <w:t>4</w:t>
    </w:r>
    <w:r w:rsidRPr="00D975CB">
      <w:rPr>
        <w:rFonts w:ascii="Arial" w:hAnsi="Arial" w:cs="Arial"/>
        <w:b/>
        <w:bCs/>
        <w:sz w:val="16"/>
        <w:szCs w:val="16"/>
      </w:rPr>
      <w:fldChar w:fldCharType="end"/>
    </w:r>
  </w:p>
  <w:p w:rsidR="00C12BC2" w:rsidRDefault="00C12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D7" w:rsidRDefault="00B018D7">
      <w:pPr>
        <w:spacing w:after="0" w:line="240" w:lineRule="auto"/>
      </w:pPr>
      <w:r>
        <w:separator/>
      </w:r>
    </w:p>
  </w:footnote>
  <w:footnote w:type="continuationSeparator" w:id="0">
    <w:p w:rsidR="00B018D7" w:rsidRDefault="00B0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2" w:rsidRDefault="00C12BC2">
    <w:pPr>
      <w:pStyle w:val="Nagwek"/>
    </w:pPr>
    <w:r>
      <w:rPr>
        <w:rFonts w:ascii="Arial" w:hAnsi="Arial" w:cs="Arial"/>
        <w:sz w:val="20"/>
        <w:szCs w:val="20"/>
      </w:rPr>
      <w:t>SPZOZ Parczew</w:t>
    </w:r>
    <w:r w:rsidR="00E06640">
      <w:rPr>
        <w:rFonts w:ascii="Arial" w:hAnsi="Arial" w:cs="Arial"/>
        <w:sz w:val="20"/>
        <w:szCs w:val="20"/>
      </w:rPr>
      <w:t>, Znak sprawy: SPZOZ.V.ZP-352</w:t>
    </w:r>
    <w:r w:rsidR="009812DF">
      <w:rPr>
        <w:rFonts w:ascii="Arial" w:hAnsi="Arial" w:cs="Arial"/>
        <w:sz w:val="20"/>
        <w:szCs w:val="20"/>
      </w:rPr>
      <w:t>0</w:t>
    </w:r>
    <w:r w:rsidR="00FC212B">
      <w:rPr>
        <w:rFonts w:ascii="Arial" w:hAnsi="Arial" w:cs="Arial"/>
        <w:sz w:val="20"/>
        <w:szCs w:val="20"/>
      </w:rPr>
      <w:t>/10</w:t>
    </w:r>
    <w:r>
      <w:rPr>
        <w:rFonts w:ascii="Arial" w:hAnsi="Arial" w:cs="Arial"/>
        <w:sz w:val="20"/>
        <w:szCs w:val="20"/>
      </w:rPr>
      <w:t>/201</w:t>
    </w:r>
    <w:r w:rsidR="007848E5">
      <w:rPr>
        <w:rFonts w:ascii="Arial" w:hAnsi="Arial" w:cs="Arial"/>
        <w:sz w:val="20"/>
        <w:szCs w:val="20"/>
      </w:rPr>
      <w:t>9</w:t>
    </w:r>
  </w:p>
  <w:p w:rsidR="00C12BC2" w:rsidRPr="00A0340D" w:rsidRDefault="00C12BC2">
    <w:pPr>
      <w:pStyle w:val="Nagwek"/>
      <w:jc w:val="right"/>
      <w:rPr>
        <w:i/>
        <w:sz w:val="20"/>
        <w:szCs w:val="20"/>
      </w:rPr>
    </w:pPr>
    <w:r w:rsidRPr="00A0340D">
      <w:rPr>
        <w:rFonts w:ascii="Arial" w:hAnsi="Arial" w:cs="Arial"/>
        <w:i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5D"/>
    <w:rsid w:val="0002326D"/>
    <w:rsid w:val="00041A02"/>
    <w:rsid w:val="00072FAE"/>
    <w:rsid w:val="00143AFA"/>
    <w:rsid w:val="001B5D96"/>
    <w:rsid w:val="001C691B"/>
    <w:rsid w:val="001E3A61"/>
    <w:rsid w:val="001E4279"/>
    <w:rsid w:val="001F0E5D"/>
    <w:rsid w:val="002218EA"/>
    <w:rsid w:val="00264884"/>
    <w:rsid w:val="002729C2"/>
    <w:rsid w:val="00286A6E"/>
    <w:rsid w:val="003208AB"/>
    <w:rsid w:val="0035406B"/>
    <w:rsid w:val="003E3D94"/>
    <w:rsid w:val="003F5E9B"/>
    <w:rsid w:val="00406EFD"/>
    <w:rsid w:val="00417AE6"/>
    <w:rsid w:val="00460DDF"/>
    <w:rsid w:val="00464A15"/>
    <w:rsid w:val="0048002A"/>
    <w:rsid w:val="004A520B"/>
    <w:rsid w:val="0050691A"/>
    <w:rsid w:val="00547A3B"/>
    <w:rsid w:val="0059005E"/>
    <w:rsid w:val="00620696"/>
    <w:rsid w:val="00633624"/>
    <w:rsid w:val="00692298"/>
    <w:rsid w:val="006941B2"/>
    <w:rsid w:val="007455E1"/>
    <w:rsid w:val="007848E5"/>
    <w:rsid w:val="0081760C"/>
    <w:rsid w:val="00833B1E"/>
    <w:rsid w:val="0084736A"/>
    <w:rsid w:val="009049C0"/>
    <w:rsid w:val="009417F7"/>
    <w:rsid w:val="00945EEF"/>
    <w:rsid w:val="009812DF"/>
    <w:rsid w:val="009A2958"/>
    <w:rsid w:val="009A7908"/>
    <w:rsid w:val="009E052E"/>
    <w:rsid w:val="009E3C6D"/>
    <w:rsid w:val="009E5D4D"/>
    <w:rsid w:val="009F5486"/>
    <w:rsid w:val="00A00B4E"/>
    <w:rsid w:val="00A0340D"/>
    <w:rsid w:val="00A433A0"/>
    <w:rsid w:val="00A534A1"/>
    <w:rsid w:val="00A66358"/>
    <w:rsid w:val="00A87593"/>
    <w:rsid w:val="00AB6FE1"/>
    <w:rsid w:val="00AE2A91"/>
    <w:rsid w:val="00B018D7"/>
    <w:rsid w:val="00B44D6B"/>
    <w:rsid w:val="00B60943"/>
    <w:rsid w:val="00B867EE"/>
    <w:rsid w:val="00BA6292"/>
    <w:rsid w:val="00C12BC2"/>
    <w:rsid w:val="00C20B07"/>
    <w:rsid w:val="00C37098"/>
    <w:rsid w:val="00C6077E"/>
    <w:rsid w:val="00CA0E04"/>
    <w:rsid w:val="00D049EB"/>
    <w:rsid w:val="00D2402B"/>
    <w:rsid w:val="00D64EEC"/>
    <w:rsid w:val="00D82F50"/>
    <w:rsid w:val="00D953E9"/>
    <w:rsid w:val="00D975CB"/>
    <w:rsid w:val="00DA2FEF"/>
    <w:rsid w:val="00DB1D76"/>
    <w:rsid w:val="00DB581F"/>
    <w:rsid w:val="00DF69AE"/>
    <w:rsid w:val="00E06640"/>
    <w:rsid w:val="00E30E52"/>
    <w:rsid w:val="00E55BE0"/>
    <w:rsid w:val="00E570B7"/>
    <w:rsid w:val="00EA583E"/>
    <w:rsid w:val="00ED422A"/>
    <w:rsid w:val="00F3497C"/>
    <w:rsid w:val="00F41FAB"/>
    <w:rsid w:val="00F63EFC"/>
    <w:rsid w:val="00F6541D"/>
    <w:rsid w:val="00F74618"/>
    <w:rsid w:val="00F81031"/>
    <w:rsid w:val="00F958B4"/>
    <w:rsid w:val="00FC212B"/>
    <w:rsid w:val="00FC3AF2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79161"/>
  <w15:docId w15:val="{DA44CDAC-EF40-4833-914B-9E98AE3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Pr>
      <w:rFonts w:ascii="Symbol" w:hAnsi="Symbol" w:cs="OpenSymbo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u w:val="single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0DDF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zmianka1">
    <w:name w:val="Wzmianka1"/>
    <w:uiPriority w:val="99"/>
    <w:semiHidden/>
    <w:unhideWhenUsed/>
    <w:rsid w:val="00D975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cp:lastModifiedBy>Zaop.Adam</cp:lastModifiedBy>
  <cp:revision>4</cp:revision>
  <cp:lastPrinted>1900-12-31T22:00:00Z</cp:lastPrinted>
  <dcterms:created xsi:type="dcterms:W3CDTF">2019-05-23T09:53:00Z</dcterms:created>
  <dcterms:modified xsi:type="dcterms:W3CDTF">2019-07-23T07:28:00Z</dcterms:modified>
</cp:coreProperties>
</file>