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327A" w14:textId="77777777" w:rsidR="00B640FF" w:rsidRDefault="00B640FF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C48333A" wp14:editId="18E20792">
            <wp:extent cx="5490845" cy="1103656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1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6689" w14:textId="77777777" w:rsidR="00601241" w:rsidRDefault="00DC69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62EC650B" w14:textId="77777777" w:rsidR="004C4EBF" w:rsidRDefault="004C4EBF" w:rsidP="00C34844">
      <w:pPr>
        <w:pStyle w:val="Stopka"/>
        <w:jc w:val="center"/>
      </w:pPr>
      <w:r>
        <w:t xml:space="preserve">                                          </w:t>
      </w:r>
    </w:p>
    <w:p w14:paraId="21ED3795" w14:textId="77777777" w:rsidR="004C4EBF" w:rsidRDefault="004C4EBF">
      <w:pPr>
        <w:rPr>
          <w:rFonts w:ascii="Arial" w:hAnsi="Arial" w:cs="Arial"/>
          <w:i/>
        </w:rPr>
      </w:pPr>
    </w:p>
    <w:p w14:paraId="247A07C7" w14:textId="77777777" w:rsidR="00601241" w:rsidRDefault="00601241" w:rsidP="00933F8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Oferta może być sporządzona na formularzach przygotowanych przez Wykonawcę, lecz w formie określonej w </w:t>
      </w:r>
      <w:r w:rsidR="002F1F42">
        <w:rPr>
          <w:rFonts w:ascii="Arial" w:hAnsi="Arial" w:cs="Arial"/>
          <w:i/>
        </w:rPr>
        <w:t>zapytaniu</w:t>
      </w:r>
      <w:r>
        <w:rPr>
          <w:rFonts w:ascii="Arial" w:hAnsi="Arial" w:cs="Arial"/>
          <w:i/>
        </w:rPr>
        <w:t xml:space="preserve">. Należy dołączyć wszystkie załączniki zawarte w </w:t>
      </w:r>
      <w:r w:rsidR="002F1F42">
        <w:rPr>
          <w:rFonts w:ascii="Arial" w:hAnsi="Arial" w:cs="Arial"/>
          <w:i/>
        </w:rPr>
        <w:t>zapytaniu</w:t>
      </w:r>
      <w:r>
        <w:rPr>
          <w:rFonts w:ascii="Arial" w:hAnsi="Arial" w:cs="Arial"/>
          <w:i/>
        </w:rPr>
        <w:t xml:space="preserve">. </w:t>
      </w:r>
    </w:p>
    <w:p w14:paraId="78891D0E" w14:textId="77777777" w:rsidR="00601241" w:rsidRDefault="00601241" w:rsidP="00933F87">
      <w:pPr>
        <w:jc w:val="both"/>
        <w:rPr>
          <w:rFonts w:ascii="Arial" w:hAnsi="Arial" w:cs="Arial"/>
          <w:b/>
          <w:i/>
        </w:rPr>
      </w:pPr>
    </w:p>
    <w:p w14:paraId="3F2C9207" w14:textId="77777777" w:rsidR="00601241" w:rsidRDefault="00601241" w:rsidP="00933F87">
      <w:pPr>
        <w:jc w:val="both"/>
        <w:rPr>
          <w:rFonts w:ascii="Arial" w:hAnsi="Arial" w:cs="Arial"/>
          <w:b/>
        </w:rPr>
      </w:pPr>
    </w:p>
    <w:p w14:paraId="2BEAFEC5" w14:textId="77777777" w:rsidR="009066D4" w:rsidRDefault="009066D4" w:rsidP="00933F87">
      <w:pPr>
        <w:jc w:val="both"/>
        <w:rPr>
          <w:rFonts w:ascii="Arial" w:hAnsi="Arial" w:cs="Arial"/>
          <w:b/>
        </w:rPr>
      </w:pPr>
    </w:p>
    <w:p w14:paraId="713C9871" w14:textId="77777777" w:rsidR="00601241" w:rsidRDefault="00601241" w:rsidP="008270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3CB10ED4" w14:textId="77777777" w:rsidR="00601241" w:rsidRDefault="00601241" w:rsidP="00933F87">
      <w:pPr>
        <w:jc w:val="both"/>
        <w:rPr>
          <w:rFonts w:ascii="Arial" w:hAnsi="Arial" w:cs="Arial"/>
        </w:rPr>
      </w:pPr>
    </w:p>
    <w:p w14:paraId="6F92A485" w14:textId="77777777" w:rsidR="00601241" w:rsidRDefault="00601241" w:rsidP="00933F8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i/>
        </w:rPr>
        <w:t xml:space="preserve">Wypełnia w całości i podpisuje Wykonawca. </w:t>
      </w:r>
    </w:p>
    <w:p w14:paraId="67BE636C" w14:textId="77777777" w:rsidR="00601241" w:rsidRDefault="00601241" w:rsidP="00933F87">
      <w:pPr>
        <w:spacing w:line="240" w:lineRule="exact"/>
        <w:jc w:val="both"/>
        <w:rPr>
          <w:rFonts w:ascii="Arial" w:hAnsi="Arial" w:cs="Arial"/>
          <w:b/>
        </w:rPr>
      </w:pPr>
    </w:p>
    <w:p w14:paraId="0DF90FA9" w14:textId="77777777" w:rsidR="00601241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</w:t>
      </w:r>
      <w:r w:rsidR="00FA7326">
        <w:rPr>
          <w:rFonts w:ascii="Arial" w:hAnsi="Arial" w:cs="Arial"/>
          <w:b/>
          <w:sz w:val="21"/>
          <w:szCs w:val="21"/>
        </w:rPr>
        <w:t> </w:t>
      </w:r>
      <w:r>
        <w:rPr>
          <w:rFonts w:ascii="Arial" w:hAnsi="Arial" w:cs="Arial"/>
          <w:b/>
          <w:sz w:val="21"/>
          <w:szCs w:val="21"/>
        </w:rPr>
        <w:t xml:space="preserve">Wykonawcy  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</w:t>
      </w:r>
    </w:p>
    <w:p w14:paraId="26DA8FAD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35CA">
        <w:rPr>
          <w:rFonts w:ascii="Arial" w:hAnsi="Arial" w:cs="Arial"/>
          <w:sz w:val="21"/>
          <w:szCs w:val="21"/>
        </w:rPr>
        <w:t>.............................................................................................</w:t>
      </w:r>
      <w:r w:rsidR="00FA7326">
        <w:rPr>
          <w:rFonts w:ascii="Arial" w:hAnsi="Arial" w:cs="Arial"/>
          <w:sz w:val="21"/>
          <w:szCs w:val="21"/>
        </w:rPr>
        <w:t>..</w:t>
      </w:r>
      <w:r w:rsidRPr="00E335CA">
        <w:rPr>
          <w:rFonts w:ascii="Arial" w:hAnsi="Arial" w:cs="Arial"/>
          <w:sz w:val="21"/>
          <w:szCs w:val="21"/>
        </w:rPr>
        <w:t>....................................</w:t>
      </w:r>
    </w:p>
    <w:p w14:paraId="29C6AC0D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35CA">
        <w:rPr>
          <w:rFonts w:ascii="Arial" w:hAnsi="Arial" w:cs="Arial"/>
          <w:b/>
          <w:sz w:val="21"/>
          <w:szCs w:val="21"/>
        </w:rPr>
        <w:t xml:space="preserve">Adres </w:t>
      </w:r>
      <w:r w:rsidRPr="00E335CA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  <w:r w:rsidR="00FA7326">
        <w:rPr>
          <w:rFonts w:ascii="Arial" w:hAnsi="Arial" w:cs="Arial"/>
          <w:sz w:val="21"/>
          <w:szCs w:val="21"/>
        </w:rPr>
        <w:t>..</w:t>
      </w:r>
      <w:r w:rsidRPr="00E335CA">
        <w:rPr>
          <w:rFonts w:ascii="Arial" w:hAnsi="Arial" w:cs="Arial"/>
          <w:sz w:val="21"/>
          <w:szCs w:val="21"/>
        </w:rPr>
        <w:t>.............................</w:t>
      </w:r>
    </w:p>
    <w:p w14:paraId="45C33E26" w14:textId="77777777" w:rsidR="00601241" w:rsidRPr="00E335CA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35CA">
        <w:rPr>
          <w:rFonts w:ascii="Arial" w:hAnsi="Arial" w:cs="Arial"/>
          <w:b/>
          <w:sz w:val="21"/>
          <w:szCs w:val="21"/>
        </w:rPr>
        <w:t xml:space="preserve">tel / fax  </w:t>
      </w:r>
      <w:r w:rsidRPr="00E335CA">
        <w:rPr>
          <w:rFonts w:ascii="Arial" w:hAnsi="Arial" w:cs="Arial"/>
          <w:sz w:val="21"/>
          <w:szCs w:val="21"/>
        </w:rPr>
        <w:t xml:space="preserve">........................................................  </w:t>
      </w:r>
      <w:r w:rsidRPr="00E335CA">
        <w:rPr>
          <w:rFonts w:ascii="Arial" w:hAnsi="Arial" w:cs="Arial"/>
          <w:b/>
          <w:sz w:val="21"/>
          <w:szCs w:val="21"/>
        </w:rPr>
        <w:t>adres e-mail</w:t>
      </w:r>
      <w:r w:rsidRPr="00E335CA">
        <w:rPr>
          <w:rFonts w:ascii="Arial" w:hAnsi="Arial" w:cs="Arial"/>
          <w:sz w:val="21"/>
          <w:szCs w:val="21"/>
        </w:rPr>
        <w:t xml:space="preserve"> ……………….………….</w:t>
      </w:r>
    </w:p>
    <w:p w14:paraId="6E33FFF5" w14:textId="77777777" w:rsidR="00601241" w:rsidRDefault="00601241" w:rsidP="00933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siedziba 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</w:t>
      </w:r>
    </w:p>
    <w:p w14:paraId="5BEF5722" w14:textId="77777777" w:rsidR="00601241" w:rsidRDefault="00601241" w:rsidP="00FA732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zarejestrowany w Sądzie Rejonowym Sądzie Gospodarczym Wydziale Krajowego Rejestru Sądowego pod nr KRS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 </w:t>
      </w:r>
      <w:r>
        <w:rPr>
          <w:rFonts w:ascii="Arial" w:hAnsi="Arial" w:cs="Arial"/>
          <w:b/>
          <w:sz w:val="21"/>
          <w:szCs w:val="21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....................................................... </w:t>
      </w:r>
    </w:p>
    <w:p w14:paraId="07EE9A62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67A54BB6" w14:textId="77777777" w:rsidR="00601241" w:rsidRDefault="00601241" w:rsidP="00933F87">
      <w:pPr>
        <w:spacing w:line="28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wpisany do CEIDG, NIP</w:t>
      </w: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</w:t>
      </w:r>
    </w:p>
    <w:p w14:paraId="4B56621A" w14:textId="77777777" w:rsidR="00601241" w:rsidRDefault="00601241" w:rsidP="002B4FDF">
      <w:pPr>
        <w:spacing w:before="120" w:line="28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PESEL: ...................................................</w:t>
      </w:r>
      <w:r w:rsidR="00FA7326">
        <w:rPr>
          <w:rFonts w:ascii="Arial" w:hAnsi="Arial" w:cs="Arial"/>
          <w:sz w:val="21"/>
          <w:szCs w:val="21"/>
        </w:rPr>
        <w:t xml:space="preserve">,     </w:t>
      </w:r>
      <w:r>
        <w:rPr>
          <w:rFonts w:ascii="Arial" w:hAnsi="Arial" w:cs="Arial"/>
          <w:sz w:val="21"/>
          <w:szCs w:val="21"/>
        </w:rPr>
        <w:t>Adres zamieszkania: ...................................................</w:t>
      </w:r>
    </w:p>
    <w:p w14:paraId="4BFE693E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</w:p>
    <w:p w14:paraId="7A185BA4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</w:p>
    <w:p w14:paraId="79738A6E" w14:textId="64F7B156" w:rsidR="007F2123" w:rsidRDefault="00601241" w:rsidP="007F21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Przedkładam ofertę </w:t>
      </w:r>
      <w:r w:rsidR="00E335CA">
        <w:rPr>
          <w:rFonts w:ascii="Arial" w:hAnsi="Arial" w:cs="Arial"/>
          <w:sz w:val="21"/>
          <w:szCs w:val="21"/>
        </w:rPr>
        <w:t xml:space="preserve">Wykonawcy </w:t>
      </w:r>
      <w:r w:rsidR="008609C2" w:rsidRPr="008609C2">
        <w:rPr>
          <w:rFonts w:ascii="Arial" w:hAnsi="Arial" w:cs="Arial"/>
          <w:sz w:val="21"/>
          <w:szCs w:val="21"/>
        </w:rPr>
        <w:t>w postępowaniu o wartości nie przekraczającej wyr</w:t>
      </w:r>
      <w:r w:rsidR="00426AF8">
        <w:rPr>
          <w:rFonts w:ascii="Arial" w:hAnsi="Arial" w:cs="Arial"/>
          <w:sz w:val="21"/>
          <w:szCs w:val="21"/>
        </w:rPr>
        <w:t>ażonej w </w:t>
      </w:r>
      <w:r w:rsidR="008609C2">
        <w:rPr>
          <w:rFonts w:ascii="Arial" w:hAnsi="Arial" w:cs="Arial"/>
          <w:sz w:val="21"/>
          <w:szCs w:val="21"/>
        </w:rPr>
        <w:t xml:space="preserve">złotych równowartości </w:t>
      </w:r>
      <w:r w:rsidR="008609C2" w:rsidRPr="008609C2">
        <w:rPr>
          <w:rFonts w:ascii="Arial" w:hAnsi="Arial" w:cs="Arial"/>
          <w:sz w:val="21"/>
          <w:szCs w:val="21"/>
        </w:rPr>
        <w:t xml:space="preserve">kwoty 30 000 euro na </w:t>
      </w:r>
      <w:r w:rsidR="007F2123" w:rsidRPr="00D3155A">
        <w:rPr>
          <w:rFonts w:ascii="Arial" w:hAnsi="Arial" w:cs="Arial"/>
          <w:sz w:val="21"/>
          <w:szCs w:val="21"/>
        </w:rPr>
        <w:t>wykonanie usługi</w:t>
      </w:r>
      <w:r w:rsidR="007F2123">
        <w:rPr>
          <w:rFonts w:ascii="Arial" w:hAnsi="Arial" w:cs="Arial"/>
          <w:sz w:val="21"/>
          <w:szCs w:val="21"/>
        </w:rPr>
        <w:t>:</w:t>
      </w:r>
      <w:r w:rsidR="007F2123" w:rsidRPr="00D3155A">
        <w:rPr>
          <w:rFonts w:ascii="Arial" w:hAnsi="Arial" w:cs="Arial"/>
          <w:sz w:val="21"/>
          <w:szCs w:val="21"/>
        </w:rPr>
        <w:t xml:space="preserve"> </w:t>
      </w:r>
    </w:p>
    <w:p w14:paraId="1A49406D" w14:textId="2C0C9316" w:rsidR="00D53796" w:rsidRPr="002F293D" w:rsidRDefault="007F2123" w:rsidP="007F21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3155A">
        <w:rPr>
          <w:rFonts w:ascii="Arial" w:hAnsi="Arial" w:cs="Arial"/>
          <w:sz w:val="21"/>
          <w:szCs w:val="21"/>
        </w:rPr>
        <w:t>KOORDYNACJI ORAZ ROZLICZENIA FINANSOWEGO I</w:t>
      </w:r>
      <w:r>
        <w:rPr>
          <w:rFonts w:ascii="Arial" w:hAnsi="Arial" w:cs="Arial"/>
          <w:sz w:val="21"/>
          <w:szCs w:val="21"/>
        </w:rPr>
        <w:t> </w:t>
      </w:r>
      <w:r w:rsidRPr="00D3155A">
        <w:rPr>
          <w:rFonts w:ascii="Arial" w:hAnsi="Arial" w:cs="Arial"/>
          <w:sz w:val="21"/>
          <w:szCs w:val="21"/>
        </w:rPr>
        <w:t>MERYTOR</w:t>
      </w:r>
      <w:r>
        <w:rPr>
          <w:rFonts w:ascii="Arial" w:hAnsi="Arial" w:cs="Arial"/>
          <w:sz w:val="21"/>
          <w:szCs w:val="21"/>
        </w:rPr>
        <w:t>YCZNEGO REALIZOWANEGO PROJEKTU</w:t>
      </w:r>
      <w:r w:rsidR="00D53796" w:rsidRPr="00D53796">
        <w:rPr>
          <w:rFonts w:ascii="Arial" w:hAnsi="Arial" w:cs="Arial"/>
          <w:sz w:val="21"/>
          <w:szCs w:val="21"/>
        </w:rPr>
        <w:t xml:space="preserve"> </w:t>
      </w:r>
      <w:r w:rsidR="00D53796">
        <w:rPr>
          <w:rFonts w:ascii="Arial" w:hAnsi="Arial" w:cs="Arial"/>
          <w:sz w:val="21"/>
          <w:szCs w:val="21"/>
        </w:rPr>
        <w:t>pn.</w:t>
      </w:r>
      <w:r w:rsidR="00D53796" w:rsidRPr="002F293D">
        <w:rPr>
          <w:rFonts w:ascii="Arial" w:hAnsi="Arial" w:cs="Arial"/>
          <w:sz w:val="21"/>
          <w:szCs w:val="21"/>
        </w:rPr>
        <w:t>: „</w:t>
      </w:r>
      <w:r w:rsidR="00D53796" w:rsidRPr="002F293D">
        <w:rPr>
          <w:rFonts w:ascii="Arial" w:hAnsi="Arial" w:cs="Arial"/>
          <w:b/>
          <w:sz w:val="21"/>
          <w:szCs w:val="21"/>
        </w:rPr>
        <w:t>Modernizacja budynku głównego SP ZOZ w Parczewie w ramach Regionalnego Programu Operacyjnego Województwa Lubelskiego na lata 2014-2020 Osi Priorytetowej 13 Infrastruktura Społeczna, Działania 13.1 Infrastruktura ochrony zdrowia</w:t>
      </w:r>
      <w:r w:rsidR="00D53796" w:rsidRPr="002F293D">
        <w:rPr>
          <w:rFonts w:ascii="Arial" w:hAnsi="Arial" w:cs="Arial"/>
          <w:sz w:val="21"/>
          <w:szCs w:val="21"/>
        </w:rPr>
        <w:t>”.</w:t>
      </w:r>
    </w:p>
    <w:p w14:paraId="498FBD5D" w14:textId="720A9028" w:rsidR="001A739B" w:rsidRPr="002F293D" w:rsidRDefault="001A739B" w:rsidP="001A739B">
      <w:pPr>
        <w:tabs>
          <w:tab w:val="left" w:pos="2741"/>
        </w:tabs>
        <w:spacing w:line="360" w:lineRule="auto"/>
        <w:ind w:firstLine="454"/>
        <w:jc w:val="both"/>
        <w:rPr>
          <w:rFonts w:ascii="Arial" w:hAnsi="Arial" w:cs="Arial"/>
          <w:sz w:val="21"/>
          <w:szCs w:val="21"/>
        </w:rPr>
      </w:pPr>
    </w:p>
    <w:p w14:paraId="2A6083A2" w14:textId="77777777" w:rsidR="00601241" w:rsidRDefault="00601241" w:rsidP="00933F87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53A6B870" w14:textId="77777777" w:rsidR="00B70483" w:rsidRPr="00347C87" w:rsidRDefault="00B70483" w:rsidP="002B4FDF">
      <w:pPr>
        <w:numPr>
          <w:ilvl w:val="0"/>
          <w:numId w:val="9"/>
        </w:numPr>
        <w:tabs>
          <w:tab w:val="clear" w:pos="900"/>
          <w:tab w:val="num" w:pos="426"/>
        </w:tabs>
        <w:suppressAutoHyphens w:val="0"/>
        <w:spacing w:before="120"/>
        <w:ind w:left="567" w:hanging="567"/>
        <w:jc w:val="both"/>
        <w:rPr>
          <w:rFonts w:ascii="Arial" w:hAnsi="Arial" w:cs="Arial"/>
          <w:sz w:val="21"/>
          <w:szCs w:val="21"/>
          <w:u w:val="single"/>
        </w:rPr>
      </w:pPr>
      <w:r w:rsidRPr="00347C87">
        <w:rPr>
          <w:rFonts w:ascii="Arial" w:hAnsi="Arial" w:cs="Arial"/>
          <w:sz w:val="21"/>
          <w:szCs w:val="21"/>
          <w:u w:val="single"/>
        </w:rPr>
        <w:t xml:space="preserve">Oferujemy wykonanie </w:t>
      </w:r>
      <w:r w:rsidR="001A739B">
        <w:rPr>
          <w:rFonts w:ascii="Arial" w:hAnsi="Arial" w:cs="Arial"/>
          <w:sz w:val="21"/>
          <w:szCs w:val="21"/>
          <w:u w:val="single"/>
        </w:rPr>
        <w:t>usługi</w:t>
      </w:r>
      <w:r w:rsidRPr="00347C87">
        <w:rPr>
          <w:rFonts w:ascii="Arial" w:hAnsi="Arial" w:cs="Arial"/>
          <w:sz w:val="21"/>
          <w:szCs w:val="21"/>
          <w:u w:val="single"/>
        </w:rPr>
        <w:t xml:space="preserve"> objętej przedmiotem zamówienia zgodnie z wymogami określonymi w </w:t>
      </w:r>
      <w:r w:rsidR="001A739B">
        <w:rPr>
          <w:rFonts w:ascii="Arial" w:hAnsi="Arial" w:cs="Arial"/>
          <w:sz w:val="21"/>
          <w:szCs w:val="21"/>
          <w:u w:val="single"/>
        </w:rPr>
        <w:t>zapytaniu</w:t>
      </w:r>
      <w:r w:rsidRPr="00347C87">
        <w:rPr>
          <w:rFonts w:ascii="Arial" w:hAnsi="Arial" w:cs="Arial"/>
          <w:sz w:val="21"/>
          <w:szCs w:val="21"/>
          <w:u w:val="single"/>
        </w:rPr>
        <w:t>:</w:t>
      </w:r>
    </w:p>
    <w:p w14:paraId="3DFE91AE" w14:textId="77777777" w:rsidR="00A319DE" w:rsidRPr="00347C87" w:rsidRDefault="00A319DE" w:rsidP="00B70483">
      <w:pPr>
        <w:spacing w:before="80" w:line="260" w:lineRule="exact"/>
        <w:ind w:left="1080"/>
        <w:jc w:val="both"/>
        <w:rPr>
          <w:rFonts w:ascii="Arial" w:hAnsi="Arial" w:cs="Arial"/>
          <w:strike/>
          <w:sz w:val="21"/>
          <w:szCs w:val="21"/>
        </w:rPr>
      </w:pPr>
    </w:p>
    <w:p w14:paraId="6A2796C0" w14:textId="77777777" w:rsidR="00B70483" w:rsidRPr="00347C87" w:rsidRDefault="00022986" w:rsidP="009066D4">
      <w:pPr>
        <w:suppressAutoHyphens w:val="0"/>
        <w:spacing w:before="120"/>
        <w:ind w:firstLine="567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Kierownik Projektu</w:t>
      </w:r>
      <w:r w:rsidR="00B70483" w:rsidRPr="00347C87">
        <w:rPr>
          <w:rFonts w:ascii="Arial" w:hAnsi="Arial" w:cs="Arial"/>
          <w:sz w:val="21"/>
          <w:szCs w:val="21"/>
          <w:u w:val="single"/>
        </w:rPr>
        <w:t>:</w:t>
      </w:r>
    </w:p>
    <w:p w14:paraId="0BCF3C17" w14:textId="77777777" w:rsidR="00B70483" w:rsidRPr="00347C87" w:rsidRDefault="00B70483" w:rsidP="00B70483">
      <w:pPr>
        <w:numPr>
          <w:ilvl w:val="0"/>
          <w:numId w:val="15"/>
        </w:numPr>
        <w:suppressAutoHyphens w:val="0"/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 xml:space="preserve">Wartość netto  wynosi: ...................................... zł.   </w:t>
      </w:r>
    </w:p>
    <w:p w14:paraId="2840E6E5" w14:textId="77777777" w:rsidR="00B70483" w:rsidRPr="00347C87" w:rsidRDefault="00B70483" w:rsidP="00B70483">
      <w:pPr>
        <w:numPr>
          <w:ilvl w:val="0"/>
          <w:numId w:val="15"/>
        </w:numPr>
        <w:suppressAutoHyphens w:val="0"/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 w:rsidRPr="00347C87">
        <w:rPr>
          <w:rFonts w:ascii="Arial" w:hAnsi="Arial" w:cs="Arial"/>
          <w:sz w:val="21"/>
          <w:szCs w:val="21"/>
        </w:rPr>
        <w:t>Wartość brutto (z VAT)  wynosi: ..................................... zł.</w:t>
      </w:r>
    </w:p>
    <w:p w14:paraId="5CE69CEE" w14:textId="77777777" w:rsidR="00B70483" w:rsidRPr="00347C87" w:rsidRDefault="0072523E" w:rsidP="00B70483">
      <w:pPr>
        <w:spacing w:before="80" w:line="260" w:lineRule="exact"/>
        <w:ind w:firstLine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B70483" w:rsidRPr="00347C87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.................................................................................................................................</w:t>
      </w:r>
    </w:p>
    <w:p w14:paraId="161F4A14" w14:textId="77777777" w:rsidR="002D246C" w:rsidRDefault="0072523E" w:rsidP="004E677A">
      <w:pPr>
        <w:spacing w:before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</w:t>
      </w:r>
    </w:p>
    <w:p w14:paraId="49699F28" w14:textId="77777777" w:rsidR="00B70483" w:rsidRPr="00347C87" w:rsidRDefault="0072523E" w:rsidP="004E677A">
      <w:pPr>
        <w:spacing w:before="80" w:line="260" w:lineRule="exact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740B9CB7" w14:textId="77777777" w:rsidR="002B4FDF" w:rsidRDefault="002B4FDF" w:rsidP="00B70483">
      <w:pPr>
        <w:pStyle w:val="Tekstpodstawowywcity"/>
        <w:spacing w:line="276" w:lineRule="auto"/>
        <w:ind w:left="284" w:hanging="284"/>
        <w:rPr>
          <w:rFonts w:cs="Arial"/>
          <w:sz w:val="21"/>
          <w:szCs w:val="21"/>
        </w:rPr>
      </w:pPr>
    </w:p>
    <w:p w14:paraId="7C881ADA" w14:textId="77777777"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II. Oświadczamy, że:</w:t>
      </w:r>
    </w:p>
    <w:p w14:paraId="0C7B1F80" w14:textId="77777777" w:rsidR="00601241" w:rsidRDefault="00601241" w:rsidP="00933F8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14:paraId="6A74202E" w14:textId="77777777" w:rsidR="00601241" w:rsidRDefault="0050362F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Zapoznaliśmy się z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</w:t>
      </w:r>
      <w:r w:rsidR="001A739B">
        <w:rPr>
          <w:rFonts w:ascii="Arial" w:hAnsi="Arial" w:cs="Arial"/>
          <w:color w:val="000000"/>
          <w:sz w:val="21"/>
          <w:szCs w:val="21"/>
        </w:rPr>
        <w:t>Zapytaniem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i nie wnosimy do </w:t>
      </w:r>
      <w:r w:rsidR="001A739B">
        <w:rPr>
          <w:rFonts w:ascii="Arial" w:hAnsi="Arial" w:cs="Arial"/>
          <w:color w:val="000000"/>
          <w:sz w:val="21"/>
          <w:szCs w:val="21"/>
        </w:rPr>
        <w:t>niego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zastrzeżeń</w:t>
      </w:r>
      <w:r w:rsidR="00B80453">
        <w:rPr>
          <w:rFonts w:ascii="Arial" w:hAnsi="Arial" w:cs="Arial"/>
          <w:color w:val="000000"/>
          <w:sz w:val="21"/>
          <w:szCs w:val="21"/>
        </w:rPr>
        <w:t>.</w:t>
      </w:r>
      <w:r w:rsidR="00601241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40364C6" w14:textId="77777777" w:rsidR="00601241" w:rsidRDefault="00601241" w:rsidP="00933F8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Zawarte w </w:t>
      </w:r>
      <w:r w:rsidR="001A739B">
        <w:rPr>
          <w:rFonts w:ascii="Arial" w:hAnsi="Arial" w:cs="Arial"/>
          <w:color w:val="000000"/>
          <w:sz w:val="21"/>
          <w:szCs w:val="21"/>
        </w:rPr>
        <w:t>Zapytaniu</w:t>
      </w:r>
      <w:r>
        <w:rPr>
          <w:rFonts w:ascii="Arial" w:hAnsi="Arial" w:cs="Arial"/>
          <w:color w:val="000000"/>
          <w:sz w:val="21"/>
          <w:szCs w:val="21"/>
        </w:rPr>
        <w:t xml:space="preserve"> warunki umowy zostały przez nas zaak</w:t>
      </w:r>
      <w:r w:rsidR="0072523E">
        <w:rPr>
          <w:rFonts w:ascii="Arial" w:hAnsi="Arial" w:cs="Arial"/>
          <w:color w:val="000000"/>
          <w:sz w:val="21"/>
          <w:szCs w:val="21"/>
        </w:rPr>
        <w:t>ceptowane i zobowiązujemy się w </w:t>
      </w:r>
      <w:r>
        <w:rPr>
          <w:rFonts w:ascii="Arial" w:hAnsi="Arial" w:cs="Arial"/>
          <w:color w:val="000000"/>
          <w:sz w:val="21"/>
          <w:szCs w:val="21"/>
        </w:rPr>
        <w:t>przypadku wyboru naszej oferty do zawarcia umowy na war</w:t>
      </w:r>
      <w:r w:rsidR="0072523E">
        <w:rPr>
          <w:rFonts w:ascii="Arial" w:hAnsi="Arial" w:cs="Arial"/>
          <w:color w:val="000000"/>
          <w:sz w:val="21"/>
          <w:szCs w:val="21"/>
        </w:rPr>
        <w:t>unkach określonych w ofercie, w </w:t>
      </w:r>
      <w:r>
        <w:rPr>
          <w:rFonts w:ascii="Arial" w:hAnsi="Arial" w:cs="Arial"/>
          <w:color w:val="000000"/>
          <w:sz w:val="21"/>
          <w:szCs w:val="21"/>
        </w:rPr>
        <w:t>miejscu i terminie wyznaczonym przez Zamawiającego.</w:t>
      </w:r>
    </w:p>
    <w:p w14:paraId="113DAE2A" w14:textId="332A03D8" w:rsidR="009A047D" w:rsidRPr="006C1705" w:rsidRDefault="009A047D" w:rsidP="00D63C2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1705">
        <w:rPr>
          <w:rFonts w:ascii="Arial" w:hAnsi="Arial" w:cs="Arial"/>
          <w:sz w:val="21"/>
          <w:szCs w:val="21"/>
        </w:rPr>
        <w:t xml:space="preserve">Zapoznaliśmy się z zakresem </w:t>
      </w:r>
      <w:r w:rsidR="00D53796">
        <w:rPr>
          <w:rFonts w:ascii="Arial" w:hAnsi="Arial" w:cs="Arial"/>
          <w:sz w:val="21"/>
          <w:szCs w:val="21"/>
        </w:rPr>
        <w:t>prac</w:t>
      </w:r>
      <w:r w:rsidRPr="006C1705">
        <w:rPr>
          <w:rFonts w:ascii="Arial" w:hAnsi="Arial" w:cs="Arial"/>
          <w:sz w:val="21"/>
          <w:szCs w:val="21"/>
        </w:rPr>
        <w:t xml:space="preserve"> wymienionym w </w:t>
      </w:r>
      <w:r w:rsidR="00D53796">
        <w:rPr>
          <w:rFonts w:ascii="Arial" w:hAnsi="Arial" w:cs="Arial"/>
          <w:sz w:val="21"/>
          <w:szCs w:val="21"/>
        </w:rPr>
        <w:t>Zaproszeniu</w:t>
      </w:r>
      <w:r w:rsidR="00D63C21">
        <w:rPr>
          <w:rFonts w:ascii="Arial" w:hAnsi="Arial" w:cs="Arial"/>
          <w:sz w:val="21"/>
          <w:szCs w:val="21"/>
        </w:rPr>
        <w:t xml:space="preserve"> </w:t>
      </w:r>
      <w:r w:rsidR="00D53796">
        <w:rPr>
          <w:rFonts w:ascii="Arial" w:hAnsi="Arial" w:cs="Arial"/>
          <w:sz w:val="21"/>
          <w:szCs w:val="21"/>
        </w:rPr>
        <w:t>na Kierownika Projektu</w:t>
      </w:r>
      <w:r w:rsidR="008E344D">
        <w:rPr>
          <w:rFonts w:ascii="Arial" w:hAnsi="Arial" w:cs="Arial"/>
          <w:sz w:val="21"/>
          <w:szCs w:val="21"/>
        </w:rPr>
        <w:t xml:space="preserve"> pn. </w:t>
      </w:r>
      <w:r w:rsidR="00D63C21" w:rsidRPr="00D63C21">
        <w:rPr>
          <w:rFonts w:ascii="Arial" w:hAnsi="Arial" w:cs="Arial"/>
          <w:sz w:val="21"/>
          <w:szCs w:val="21"/>
        </w:rPr>
        <w:t>„Modernizacja budynku głównego SP ZOZ w Parczewie w ramach Regionalnego Programu Operacyjnego Województwa Lubelskiego na lata 2014-2020 Osi Priorytetowej 13 Infrastruktura Społeczna, Działania 13.1 Infrastruktura ochrony zdrowia”.</w:t>
      </w:r>
      <w:r w:rsidR="00AF6422">
        <w:rPr>
          <w:rFonts w:ascii="Arial" w:hAnsi="Arial" w:cs="Arial"/>
          <w:sz w:val="21"/>
          <w:szCs w:val="21"/>
        </w:rPr>
        <w:t>, znak sprawy: SPZOZ.ZP.3541.13</w:t>
      </w:r>
      <w:bookmarkStart w:id="0" w:name="_GoBack"/>
      <w:bookmarkEnd w:id="0"/>
      <w:r w:rsidR="00D63C21">
        <w:rPr>
          <w:rFonts w:ascii="Arial" w:hAnsi="Arial" w:cs="Arial"/>
          <w:sz w:val="21"/>
          <w:szCs w:val="21"/>
        </w:rPr>
        <w:t>.</w:t>
      </w:r>
      <w:r w:rsidRPr="006C1705">
        <w:rPr>
          <w:rFonts w:ascii="Arial" w:hAnsi="Arial" w:cs="Arial"/>
          <w:sz w:val="21"/>
          <w:szCs w:val="21"/>
        </w:rPr>
        <w:t>2020.</w:t>
      </w:r>
    </w:p>
    <w:p w14:paraId="28113D2F" w14:textId="77777777" w:rsidR="00601241" w:rsidRDefault="00601241" w:rsidP="002B4FDF">
      <w:pPr>
        <w:numPr>
          <w:ilvl w:val="0"/>
          <w:numId w:val="1"/>
        </w:numPr>
        <w:shd w:val="clear" w:color="auto" w:fill="FFFFFF"/>
        <w:spacing w:before="12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 powierzyć podwykonawcom wykonanie następujących części zamówienia (</w:t>
      </w:r>
      <w:r>
        <w:rPr>
          <w:rFonts w:ascii="Arial" w:hAnsi="Arial" w:cs="Arial"/>
          <w:color w:val="000000"/>
          <w:sz w:val="21"/>
          <w:szCs w:val="21"/>
        </w:rPr>
        <w:t xml:space="preserve">należy </w:t>
      </w:r>
      <w:r>
        <w:rPr>
          <w:rFonts w:ascii="Arial" w:hAnsi="Arial" w:cs="Arial"/>
          <w:sz w:val="21"/>
          <w:szCs w:val="21"/>
        </w:rPr>
        <w:t>wskazać części powierzone podwykonawcy oraz podać firmy podwykonawców*):</w:t>
      </w:r>
    </w:p>
    <w:p w14:paraId="38650E70" w14:textId="77777777"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17E7BAC7" w14:textId="77777777" w:rsidR="00601241" w:rsidRDefault="00601241" w:rsidP="00933F87">
      <w:pPr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2FF520D6" w14:textId="77777777" w:rsidR="00601241" w:rsidRDefault="00601241" w:rsidP="00933F87">
      <w:pPr>
        <w:pStyle w:val="normaltableau"/>
        <w:tabs>
          <w:tab w:val="left" w:pos="852"/>
        </w:tabs>
        <w:spacing w:before="0" w:after="0"/>
        <w:ind w:left="426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 należy wypełnić tylko w przypadku powierzenia realizacji części zamówienia podwykonawcom</w:t>
      </w:r>
    </w:p>
    <w:p w14:paraId="22F982FC" w14:textId="77777777" w:rsidR="002559D5" w:rsidRPr="00C14773" w:rsidRDefault="002559D5" w:rsidP="00D53796">
      <w:pPr>
        <w:numPr>
          <w:ilvl w:val="0"/>
          <w:numId w:val="25"/>
        </w:numPr>
        <w:tabs>
          <w:tab w:val="left" w:pos="360"/>
        </w:tabs>
        <w:jc w:val="both"/>
        <w:rPr>
          <w:sz w:val="21"/>
          <w:szCs w:val="21"/>
        </w:rPr>
      </w:pPr>
      <w:r w:rsidRPr="00320CF7">
        <w:rPr>
          <w:rFonts w:ascii="Arial" w:hAnsi="Arial" w:cs="Arial"/>
          <w:sz w:val="21"/>
          <w:szCs w:val="21"/>
          <w:lang w:eastAsia="pl-PL"/>
        </w:rPr>
        <w:t>Wypełniliśmy obowiązki informacyjne przewidziane w art. 13 lub 14 RODO</w:t>
      </w:r>
      <w:r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1"/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320CF7">
        <w:rPr>
          <w:rFonts w:ascii="Arial" w:hAnsi="Arial" w:cs="Arial"/>
          <w:sz w:val="21"/>
          <w:szCs w:val="21"/>
          <w:lang w:eastAsia="pl-PL"/>
        </w:rPr>
        <w:t>wobec osób fizycznych, od których dane osobowe bezpośrednio lub pośrednio zostały pozyskane w celu ubiegania się o udzielenie zamówienia publicznego w niniejszym postępowaniu</w:t>
      </w:r>
      <w:r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2"/>
      </w:r>
      <w:r>
        <w:rPr>
          <w:rFonts w:ascii="Arial" w:hAnsi="Arial" w:cs="Arial"/>
          <w:sz w:val="21"/>
          <w:szCs w:val="21"/>
          <w:lang w:eastAsia="pl-PL"/>
        </w:rPr>
        <w:t>.</w:t>
      </w:r>
    </w:p>
    <w:p w14:paraId="5922C52D" w14:textId="77777777" w:rsidR="002559D5" w:rsidRDefault="002559D5" w:rsidP="002559D5">
      <w:pPr>
        <w:spacing w:line="280" w:lineRule="atLeast"/>
        <w:jc w:val="both"/>
      </w:pPr>
    </w:p>
    <w:p w14:paraId="271F028D" w14:textId="77777777" w:rsidR="002559D5" w:rsidRPr="002272D5" w:rsidRDefault="002559D5" w:rsidP="009333C4">
      <w:pPr>
        <w:spacing w:before="120" w:line="280" w:lineRule="atLeast"/>
        <w:ind w:left="357"/>
        <w:jc w:val="both"/>
        <w:rPr>
          <w:rFonts w:ascii="Arial" w:hAnsi="Arial" w:cs="Arial"/>
          <w:sz w:val="21"/>
          <w:szCs w:val="21"/>
        </w:rPr>
      </w:pPr>
    </w:p>
    <w:p w14:paraId="6BB1AC38" w14:textId="77777777" w:rsidR="0072523E" w:rsidRDefault="0072523E" w:rsidP="0072523E">
      <w:pPr>
        <w:shd w:val="clear" w:color="auto" w:fill="FFFFFF"/>
        <w:spacing w:after="120" w:line="276" w:lineRule="auto"/>
        <w:ind w:left="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Oferta została złożona na ............................. ponumerowanych stronach.</w:t>
      </w:r>
    </w:p>
    <w:p w14:paraId="1A28C7BF" w14:textId="77777777" w:rsidR="009333C4" w:rsidRPr="00381932" w:rsidRDefault="009333C4" w:rsidP="009333C4">
      <w:pPr>
        <w:shd w:val="clear" w:color="auto" w:fill="FFFFFF"/>
        <w:spacing w:after="120" w:line="276" w:lineRule="auto"/>
        <w:ind w:left="360"/>
        <w:jc w:val="both"/>
        <w:rPr>
          <w:rFonts w:ascii="Arial" w:eastAsia="TimesNewRoman" w:hAnsi="Arial" w:cs="Arial"/>
          <w:color w:val="000000"/>
          <w:sz w:val="22"/>
          <w:szCs w:val="22"/>
        </w:rPr>
      </w:pPr>
    </w:p>
    <w:p w14:paraId="2983B757" w14:textId="77777777" w:rsidR="00601241" w:rsidRDefault="00601241" w:rsidP="00933F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Załącznikami do niniejszej oferty są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strona</w:t>
      </w:r>
    </w:p>
    <w:p w14:paraId="3D1D4CFD" w14:textId="77777777" w:rsidR="0072523E" w:rsidRDefault="0072523E" w:rsidP="00933F87">
      <w:pPr>
        <w:jc w:val="both"/>
        <w:rPr>
          <w:rFonts w:ascii="Arial" w:hAnsi="Arial" w:cs="Arial"/>
          <w:sz w:val="21"/>
          <w:szCs w:val="21"/>
        </w:rPr>
      </w:pPr>
    </w:p>
    <w:p w14:paraId="281F4B38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</w:t>
      </w:r>
    </w:p>
    <w:p w14:paraId="53957DDB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                </w:t>
      </w:r>
    </w:p>
    <w:p w14:paraId="290A2495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 </w:t>
      </w:r>
    </w:p>
    <w:p w14:paraId="052A42CC" w14:textId="77777777" w:rsidR="00601241" w:rsidRDefault="00601241" w:rsidP="00A61F87">
      <w:pPr>
        <w:numPr>
          <w:ilvl w:val="0"/>
          <w:numId w:val="23"/>
        </w:numPr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</w:t>
      </w:r>
    </w:p>
    <w:p w14:paraId="41513758" w14:textId="77777777" w:rsidR="002559D5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63C4FD63" w14:textId="77777777" w:rsidR="00601241" w:rsidRDefault="00601241" w:rsidP="00933F87">
      <w:pPr>
        <w:spacing w:line="480" w:lineRule="auto"/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1739B7AD" w14:textId="77777777" w:rsidR="00601241" w:rsidRDefault="00601241" w:rsidP="00933F87">
      <w:pPr>
        <w:spacing w:line="48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pieczęć i podpis Wykonawcy</w:t>
      </w:r>
    </w:p>
    <w:sectPr w:rsidR="00601241" w:rsidSect="00B640FF">
      <w:headerReference w:type="default" r:id="rId8"/>
      <w:footerReference w:type="default" r:id="rId9"/>
      <w:footnotePr>
        <w:pos w:val="beneathText"/>
      </w:footnotePr>
      <w:pgSz w:w="11905" w:h="16837"/>
      <w:pgMar w:top="993" w:right="1247" w:bottom="993" w:left="1418" w:header="568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24F" w16cex:dateUtc="2020-10-11T19:06:00Z"/>
  <w16cex:commentExtensible w16cex:durableId="232DF183" w16cex:dateUtc="2020-10-11T19:02:00Z"/>
  <w16cex:commentExtensible w16cex:durableId="232DF18F" w16cex:dateUtc="2020-10-11T19:03:00Z"/>
  <w16cex:commentExtensible w16cex:durableId="232DF212" w16cex:dateUtc="2020-10-11T1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1998" w14:textId="77777777" w:rsidR="00B67D4F" w:rsidRDefault="00B67D4F">
      <w:r>
        <w:separator/>
      </w:r>
    </w:p>
  </w:endnote>
  <w:endnote w:type="continuationSeparator" w:id="0">
    <w:p w14:paraId="6E6CAFD3" w14:textId="77777777" w:rsidR="00B67D4F" w:rsidRDefault="00B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DEDF" w14:textId="4B860D98" w:rsidR="00601241" w:rsidRDefault="00107C0C">
    <w:pPr>
      <w:pStyle w:val="Stopka"/>
    </w:pPr>
    <w:r>
      <w:rPr>
        <w:rFonts w:ascii="Arial" w:hAnsi="Arial" w:cs="Arial"/>
        <w:sz w:val="18"/>
        <w:szCs w:val="18"/>
        <w:lang w:val="pl-PL"/>
      </w:rPr>
      <w:t xml:space="preserve">  </w:t>
    </w:r>
    <w:r w:rsidR="00601241">
      <w:rPr>
        <w:rFonts w:ascii="Arial" w:hAnsi="Arial" w:cs="Arial"/>
      </w:rPr>
      <w:t xml:space="preserve">Strona </w:t>
    </w:r>
    <w:r w:rsidR="00601241">
      <w:rPr>
        <w:rFonts w:cs="Arial"/>
      </w:rPr>
      <w:fldChar w:fldCharType="begin"/>
    </w:r>
    <w:r w:rsidR="00601241">
      <w:rPr>
        <w:rFonts w:cs="Arial"/>
      </w:rPr>
      <w:instrText xml:space="preserve"> PAGE </w:instrText>
    </w:r>
    <w:r w:rsidR="00601241">
      <w:rPr>
        <w:rFonts w:cs="Arial"/>
      </w:rPr>
      <w:fldChar w:fldCharType="separate"/>
    </w:r>
    <w:r w:rsidR="00AF6422">
      <w:rPr>
        <w:rFonts w:cs="Arial"/>
        <w:noProof/>
      </w:rPr>
      <w:t>1</w:t>
    </w:r>
    <w:r w:rsidR="00601241">
      <w:rPr>
        <w:rFonts w:ascii="Arial" w:hAnsi="Arial" w:cs="Arial"/>
      </w:rPr>
      <w:fldChar w:fldCharType="end"/>
    </w:r>
    <w:r w:rsidR="00601241">
      <w:rPr>
        <w:rFonts w:ascii="Arial" w:hAnsi="Arial" w:cs="Arial"/>
      </w:rPr>
      <w:t xml:space="preserve"> z </w:t>
    </w:r>
    <w:r w:rsidR="00601241">
      <w:rPr>
        <w:rFonts w:cs="Arial"/>
      </w:rPr>
      <w:fldChar w:fldCharType="begin"/>
    </w:r>
    <w:r w:rsidR="00601241">
      <w:rPr>
        <w:rFonts w:cs="Arial"/>
      </w:rPr>
      <w:instrText xml:space="preserve"> NUMPAGES \*Arabic </w:instrText>
    </w:r>
    <w:r w:rsidR="00601241">
      <w:rPr>
        <w:rFonts w:cs="Arial"/>
      </w:rPr>
      <w:fldChar w:fldCharType="separate"/>
    </w:r>
    <w:r w:rsidR="00AF6422">
      <w:rPr>
        <w:rFonts w:cs="Arial"/>
        <w:noProof/>
      </w:rPr>
      <w:t>2</w:t>
    </w:r>
    <w:r w:rsidR="0060124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2A60" w14:textId="77777777" w:rsidR="00B67D4F" w:rsidRDefault="00B67D4F">
      <w:r>
        <w:separator/>
      </w:r>
    </w:p>
  </w:footnote>
  <w:footnote w:type="continuationSeparator" w:id="0">
    <w:p w14:paraId="0CBF8DDF" w14:textId="77777777" w:rsidR="00B67D4F" w:rsidRDefault="00B67D4F">
      <w:r>
        <w:continuationSeparator/>
      </w:r>
    </w:p>
  </w:footnote>
  <w:footnote w:id="1">
    <w:p w14:paraId="0A644D17" w14:textId="77777777" w:rsidR="002559D5" w:rsidRDefault="002559D5" w:rsidP="00255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R</w:t>
      </w:r>
      <w:r w:rsidRPr="00C7024E">
        <w:rPr>
          <w:rFonts w:ascii="Arial" w:hAnsi="Arial" w:cs="Arial"/>
          <w:sz w:val="14"/>
          <w:szCs w:val="14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2">
    <w:p w14:paraId="44EE2FD7" w14:textId="77777777" w:rsidR="002559D5" w:rsidRDefault="002559D5" w:rsidP="00255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31EA" w14:textId="167CAC8D" w:rsidR="00BA31F0" w:rsidRPr="00BA31F0" w:rsidRDefault="00601241" w:rsidP="00BA31F0">
    <w:pPr>
      <w:pStyle w:val="Nagwek"/>
    </w:pPr>
    <w:r w:rsidRPr="00BA31F0">
      <w:rPr>
        <w:rFonts w:ascii="Arial" w:hAnsi="Arial" w:cs="Arial"/>
      </w:rPr>
      <w:t>SPZOZ Parcz</w:t>
    </w:r>
    <w:r w:rsidR="000F7EFC" w:rsidRPr="00BA31F0">
      <w:rPr>
        <w:rFonts w:ascii="Arial" w:hAnsi="Arial" w:cs="Arial"/>
      </w:rPr>
      <w:t>ew</w:t>
    </w:r>
    <w:r w:rsidR="00BA31F0" w:rsidRPr="00BA31F0">
      <w:rPr>
        <w:rFonts w:ascii="Arial" w:hAnsi="Arial" w:cs="Arial"/>
      </w:rPr>
      <w:t>, Nr sprawy: SPZOZ.ZP.3541</w:t>
    </w:r>
    <w:r w:rsidR="00AF6422">
      <w:rPr>
        <w:rFonts w:ascii="Arial" w:hAnsi="Arial" w:cs="Arial"/>
      </w:rPr>
      <w:t>.13</w:t>
    </w:r>
    <w:r w:rsidR="00BA31F0" w:rsidRPr="00BA31F0">
      <w:rPr>
        <w:rFonts w:ascii="Arial" w:hAnsi="Arial" w:cs="Arial"/>
      </w:rPr>
      <w:t>.2020</w:t>
    </w:r>
  </w:p>
  <w:p w14:paraId="3809B36D" w14:textId="77777777" w:rsidR="00601241" w:rsidRDefault="00601241">
    <w:pPr>
      <w:tabs>
        <w:tab w:val="center" w:pos="4536"/>
        <w:tab w:val="right" w:pos="9072"/>
      </w:tabs>
      <w:rPr>
        <w:rFonts w:ascii="Arial" w:hAnsi="Arial" w:cs="Arial"/>
      </w:rPr>
    </w:pPr>
  </w:p>
  <w:p w14:paraId="67353922" w14:textId="77777777" w:rsidR="00601241" w:rsidRDefault="0060124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416378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1" w15:restartNumberingAfterBreak="0">
    <w:nsid w:val="00000002"/>
    <w:multiLevelType w:val="singleLevel"/>
    <w:tmpl w:val="EB26B806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53ECDE22"/>
    <w:lvl w:ilvl="0">
      <w:start w:val="5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6" w15:restartNumberingAfterBreak="0">
    <w:nsid w:val="06B61865"/>
    <w:multiLevelType w:val="hybridMultilevel"/>
    <w:tmpl w:val="0EFA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C70F0"/>
    <w:multiLevelType w:val="hybridMultilevel"/>
    <w:tmpl w:val="D5047D6E"/>
    <w:lvl w:ilvl="0" w:tplc="1FB482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2013"/>
    <w:multiLevelType w:val="hybridMultilevel"/>
    <w:tmpl w:val="549E8ED6"/>
    <w:lvl w:ilvl="0" w:tplc="6122F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FEA"/>
    <w:multiLevelType w:val="hybridMultilevel"/>
    <w:tmpl w:val="5B0EB9A4"/>
    <w:lvl w:ilvl="0" w:tplc="A522A3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4960"/>
    <w:multiLevelType w:val="hybridMultilevel"/>
    <w:tmpl w:val="569AAD08"/>
    <w:lvl w:ilvl="0" w:tplc="25C8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950DE"/>
    <w:multiLevelType w:val="hybridMultilevel"/>
    <w:tmpl w:val="133C5F9E"/>
    <w:lvl w:ilvl="0" w:tplc="6C5A247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084C"/>
    <w:multiLevelType w:val="hybridMultilevel"/>
    <w:tmpl w:val="A4444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A38"/>
    <w:multiLevelType w:val="hybridMultilevel"/>
    <w:tmpl w:val="7BEECEEC"/>
    <w:lvl w:ilvl="0" w:tplc="AA44A16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4C"/>
    <w:multiLevelType w:val="hybridMultilevel"/>
    <w:tmpl w:val="EFAAF744"/>
    <w:lvl w:ilvl="0" w:tplc="06BEF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EFB"/>
    <w:multiLevelType w:val="multilevel"/>
    <w:tmpl w:val="5E2C2E6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64CD0"/>
    <w:multiLevelType w:val="hybridMultilevel"/>
    <w:tmpl w:val="02D883C8"/>
    <w:lvl w:ilvl="0" w:tplc="6FEE945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10FAF"/>
    <w:multiLevelType w:val="hybridMultilevel"/>
    <w:tmpl w:val="C9B0F4A2"/>
    <w:name w:val="WW8Num102"/>
    <w:lvl w:ilvl="0" w:tplc="A656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0" w15:restartNumberingAfterBreak="0">
    <w:nsid w:val="664F4407"/>
    <w:multiLevelType w:val="hybridMultilevel"/>
    <w:tmpl w:val="EC620124"/>
    <w:lvl w:ilvl="0" w:tplc="4A96F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1A82"/>
    <w:multiLevelType w:val="hybridMultilevel"/>
    <w:tmpl w:val="5ACE159C"/>
    <w:lvl w:ilvl="0" w:tplc="69E4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44C7"/>
    <w:multiLevelType w:val="hybridMultilevel"/>
    <w:tmpl w:val="831679D4"/>
    <w:lvl w:ilvl="0" w:tplc="2876A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3E2FDB"/>
    <w:multiLevelType w:val="hybridMultilevel"/>
    <w:tmpl w:val="4C723D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A00BE6"/>
    <w:multiLevelType w:val="hybridMultilevel"/>
    <w:tmpl w:val="4BAA145C"/>
    <w:lvl w:ilvl="0" w:tplc="BF4443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12"/>
  </w:num>
  <w:num w:numId="8">
    <w:abstractNumId w:val="6"/>
  </w:num>
  <w:num w:numId="9">
    <w:abstractNumId w:val="15"/>
  </w:num>
  <w:num w:numId="10">
    <w:abstractNumId w:val="21"/>
  </w:num>
  <w:num w:numId="11">
    <w:abstractNumId w:val="10"/>
  </w:num>
  <w:num w:numId="12">
    <w:abstractNumId w:val="22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11"/>
  </w:num>
  <w:num w:numId="19">
    <w:abstractNumId w:val="24"/>
  </w:num>
  <w:num w:numId="20">
    <w:abstractNumId w:val="9"/>
  </w:num>
  <w:num w:numId="21">
    <w:abstractNumId w:val="17"/>
  </w:num>
  <w:num w:numId="22">
    <w:abstractNumId w:val="4"/>
  </w:num>
  <w:num w:numId="23">
    <w:abstractNumId w:val="18"/>
  </w:num>
  <w:num w:numId="24">
    <w:abstractNumId w:val="19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B"/>
    <w:rsid w:val="00002F4B"/>
    <w:rsid w:val="00022986"/>
    <w:rsid w:val="000263F1"/>
    <w:rsid w:val="000444A4"/>
    <w:rsid w:val="00046D15"/>
    <w:rsid w:val="00057A17"/>
    <w:rsid w:val="000647F8"/>
    <w:rsid w:val="000666BA"/>
    <w:rsid w:val="00067536"/>
    <w:rsid w:val="00080879"/>
    <w:rsid w:val="000D091A"/>
    <w:rsid w:val="000D1706"/>
    <w:rsid w:val="000D1A94"/>
    <w:rsid w:val="000D46CB"/>
    <w:rsid w:val="000E048A"/>
    <w:rsid w:val="000F50FE"/>
    <w:rsid w:val="000F7EFC"/>
    <w:rsid w:val="00107C0C"/>
    <w:rsid w:val="001259B3"/>
    <w:rsid w:val="0013196E"/>
    <w:rsid w:val="001A739B"/>
    <w:rsid w:val="001B3D69"/>
    <w:rsid w:val="001D742B"/>
    <w:rsid w:val="00205C65"/>
    <w:rsid w:val="00241B40"/>
    <w:rsid w:val="002559D5"/>
    <w:rsid w:val="002575E8"/>
    <w:rsid w:val="00257FAB"/>
    <w:rsid w:val="00277254"/>
    <w:rsid w:val="002A7EBD"/>
    <w:rsid w:val="002B47BB"/>
    <w:rsid w:val="002B4FDF"/>
    <w:rsid w:val="002D246C"/>
    <w:rsid w:val="002D38BE"/>
    <w:rsid w:val="002D4F84"/>
    <w:rsid w:val="002E10C7"/>
    <w:rsid w:val="002F1F42"/>
    <w:rsid w:val="00303E57"/>
    <w:rsid w:val="00347C87"/>
    <w:rsid w:val="003503B3"/>
    <w:rsid w:val="00353ECD"/>
    <w:rsid w:val="003541EF"/>
    <w:rsid w:val="00381932"/>
    <w:rsid w:val="00383972"/>
    <w:rsid w:val="0039498A"/>
    <w:rsid w:val="003A6A4D"/>
    <w:rsid w:val="003C3B76"/>
    <w:rsid w:val="003C6F60"/>
    <w:rsid w:val="003F3597"/>
    <w:rsid w:val="0040124A"/>
    <w:rsid w:val="0041753F"/>
    <w:rsid w:val="004203D0"/>
    <w:rsid w:val="004252F5"/>
    <w:rsid w:val="00426AF8"/>
    <w:rsid w:val="00432797"/>
    <w:rsid w:val="00447088"/>
    <w:rsid w:val="00461B32"/>
    <w:rsid w:val="004B6E91"/>
    <w:rsid w:val="004C4EBF"/>
    <w:rsid w:val="004D5363"/>
    <w:rsid w:val="004D6E3B"/>
    <w:rsid w:val="004E19FA"/>
    <w:rsid w:val="004E677A"/>
    <w:rsid w:val="004F5619"/>
    <w:rsid w:val="00500C9C"/>
    <w:rsid w:val="0050362F"/>
    <w:rsid w:val="00546326"/>
    <w:rsid w:val="00586A51"/>
    <w:rsid w:val="005A0604"/>
    <w:rsid w:val="005C1806"/>
    <w:rsid w:val="005D28FF"/>
    <w:rsid w:val="00601241"/>
    <w:rsid w:val="006043A7"/>
    <w:rsid w:val="00610B44"/>
    <w:rsid w:val="00634B18"/>
    <w:rsid w:val="0064555E"/>
    <w:rsid w:val="006579DA"/>
    <w:rsid w:val="00657AAF"/>
    <w:rsid w:val="006641EC"/>
    <w:rsid w:val="00671351"/>
    <w:rsid w:val="006723D3"/>
    <w:rsid w:val="006C1705"/>
    <w:rsid w:val="006C2EC7"/>
    <w:rsid w:val="006C5355"/>
    <w:rsid w:val="006F4D6F"/>
    <w:rsid w:val="006F6705"/>
    <w:rsid w:val="0070148A"/>
    <w:rsid w:val="00704C64"/>
    <w:rsid w:val="00724F15"/>
    <w:rsid w:val="0072523E"/>
    <w:rsid w:val="00755E1A"/>
    <w:rsid w:val="00784270"/>
    <w:rsid w:val="00790BF6"/>
    <w:rsid w:val="007A47F6"/>
    <w:rsid w:val="007B7E28"/>
    <w:rsid w:val="007C798F"/>
    <w:rsid w:val="007D4183"/>
    <w:rsid w:val="007E3776"/>
    <w:rsid w:val="007E4FFF"/>
    <w:rsid w:val="007F2123"/>
    <w:rsid w:val="00806995"/>
    <w:rsid w:val="00815FD5"/>
    <w:rsid w:val="00816B59"/>
    <w:rsid w:val="00817CDB"/>
    <w:rsid w:val="00821BC8"/>
    <w:rsid w:val="008270A0"/>
    <w:rsid w:val="00830314"/>
    <w:rsid w:val="0084585E"/>
    <w:rsid w:val="0085415C"/>
    <w:rsid w:val="008609C2"/>
    <w:rsid w:val="00886E3C"/>
    <w:rsid w:val="00893645"/>
    <w:rsid w:val="008B449D"/>
    <w:rsid w:val="008C09C0"/>
    <w:rsid w:val="008E344D"/>
    <w:rsid w:val="008F722D"/>
    <w:rsid w:val="009066D4"/>
    <w:rsid w:val="00914701"/>
    <w:rsid w:val="00917DE1"/>
    <w:rsid w:val="00923868"/>
    <w:rsid w:val="00927A44"/>
    <w:rsid w:val="009333C4"/>
    <w:rsid w:val="00933F87"/>
    <w:rsid w:val="0097145B"/>
    <w:rsid w:val="009861E8"/>
    <w:rsid w:val="009A047D"/>
    <w:rsid w:val="009A58C1"/>
    <w:rsid w:val="009B58BD"/>
    <w:rsid w:val="009B5F95"/>
    <w:rsid w:val="009B732A"/>
    <w:rsid w:val="009E3015"/>
    <w:rsid w:val="009F51A7"/>
    <w:rsid w:val="00A06990"/>
    <w:rsid w:val="00A07DBC"/>
    <w:rsid w:val="00A07F22"/>
    <w:rsid w:val="00A232A3"/>
    <w:rsid w:val="00A24A48"/>
    <w:rsid w:val="00A276E6"/>
    <w:rsid w:val="00A319DE"/>
    <w:rsid w:val="00A41115"/>
    <w:rsid w:val="00A61F87"/>
    <w:rsid w:val="00A9610A"/>
    <w:rsid w:val="00AC532E"/>
    <w:rsid w:val="00AD2B08"/>
    <w:rsid w:val="00AD557D"/>
    <w:rsid w:val="00AF4A24"/>
    <w:rsid w:val="00AF6422"/>
    <w:rsid w:val="00AF6DB5"/>
    <w:rsid w:val="00B25F2F"/>
    <w:rsid w:val="00B31558"/>
    <w:rsid w:val="00B31746"/>
    <w:rsid w:val="00B640FF"/>
    <w:rsid w:val="00B67D4F"/>
    <w:rsid w:val="00B70483"/>
    <w:rsid w:val="00B80453"/>
    <w:rsid w:val="00BA1949"/>
    <w:rsid w:val="00BA31F0"/>
    <w:rsid w:val="00BA5F4A"/>
    <w:rsid w:val="00BB020B"/>
    <w:rsid w:val="00BC6AE4"/>
    <w:rsid w:val="00BD5D4D"/>
    <w:rsid w:val="00C34844"/>
    <w:rsid w:val="00C55F91"/>
    <w:rsid w:val="00C5624E"/>
    <w:rsid w:val="00C6771A"/>
    <w:rsid w:val="00C67D62"/>
    <w:rsid w:val="00C85FE6"/>
    <w:rsid w:val="00C968E3"/>
    <w:rsid w:val="00CE2CFF"/>
    <w:rsid w:val="00CE395D"/>
    <w:rsid w:val="00CF5EA3"/>
    <w:rsid w:val="00D056C8"/>
    <w:rsid w:val="00D073B1"/>
    <w:rsid w:val="00D20781"/>
    <w:rsid w:val="00D329CE"/>
    <w:rsid w:val="00D33AC3"/>
    <w:rsid w:val="00D41F21"/>
    <w:rsid w:val="00D53796"/>
    <w:rsid w:val="00D63C21"/>
    <w:rsid w:val="00D733F2"/>
    <w:rsid w:val="00D97A5A"/>
    <w:rsid w:val="00DA0C8A"/>
    <w:rsid w:val="00DA3121"/>
    <w:rsid w:val="00DA7DE7"/>
    <w:rsid w:val="00DB7786"/>
    <w:rsid w:val="00DC3DF4"/>
    <w:rsid w:val="00DC69BB"/>
    <w:rsid w:val="00DC71A2"/>
    <w:rsid w:val="00DF5545"/>
    <w:rsid w:val="00E05F88"/>
    <w:rsid w:val="00E21806"/>
    <w:rsid w:val="00E335CA"/>
    <w:rsid w:val="00E36DD5"/>
    <w:rsid w:val="00E95B18"/>
    <w:rsid w:val="00EB09BA"/>
    <w:rsid w:val="00EF3AA3"/>
    <w:rsid w:val="00F10442"/>
    <w:rsid w:val="00F14FE1"/>
    <w:rsid w:val="00F346A9"/>
    <w:rsid w:val="00F34D23"/>
    <w:rsid w:val="00F53DCF"/>
    <w:rsid w:val="00F704C5"/>
    <w:rsid w:val="00FA3FFC"/>
    <w:rsid w:val="00FA7326"/>
    <w:rsid w:val="00FC1BD7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45BCB"/>
  <w15:docId w15:val="{BA69877E-3617-4538-A7DF-EF31BC1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19D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70483"/>
    <w:pPr>
      <w:keepNext/>
      <w:suppressAutoHyphens w:val="0"/>
      <w:jc w:val="both"/>
      <w:outlineLvl w:val="1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</w:style>
  <w:style w:type="character" w:customStyle="1" w:styleId="Tekstpodstawowy2Znak">
    <w:name w:val="Tekst podstawowy 2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ascii="Arial" w:hAnsi="Arial"/>
      <w:sz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24F1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F15"/>
  </w:style>
  <w:style w:type="character" w:styleId="Odwoanieprzypisudolnego">
    <w:name w:val="footnote reference"/>
    <w:uiPriority w:val="99"/>
    <w:rsid w:val="00724F15"/>
    <w:rPr>
      <w:vertAlign w:val="superscript"/>
    </w:rPr>
  </w:style>
  <w:style w:type="character" w:customStyle="1" w:styleId="Nagwek2Znak">
    <w:name w:val="Nagłówek 2 Znak"/>
    <w:link w:val="Nagwek2"/>
    <w:rsid w:val="00B70483"/>
    <w:rPr>
      <w:sz w:val="24"/>
    </w:rPr>
  </w:style>
  <w:style w:type="paragraph" w:styleId="Akapitzlist">
    <w:name w:val="List Paragraph"/>
    <w:basedOn w:val="Normalny"/>
    <w:uiPriority w:val="34"/>
    <w:qFormat/>
    <w:rsid w:val="000F50FE"/>
    <w:pPr>
      <w:ind w:left="708"/>
    </w:pPr>
  </w:style>
  <w:style w:type="character" w:customStyle="1" w:styleId="StopkaZnak">
    <w:name w:val="Stopka Znak"/>
    <w:link w:val="Stopka"/>
    <w:uiPriority w:val="99"/>
    <w:rsid w:val="004C4EBF"/>
    <w:rPr>
      <w:lang w:eastAsia="ar-SA"/>
    </w:rPr>
  </w:style>
  <w:style w:type="character" w:customStyle="1" w:styleId="Wzmianka1">
    <w:name w:val="Wzmianka1"/>
    <w:uiPriority w:val="99"/>
    <w:semiHidden/>
    <w:unhideWhenUsed/>
    <w:rsid w:val="00107C0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AC5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32E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532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3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32E"/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F6D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 ZOZ Parczew</dc:creator>
  <cp:lastModifiedBy>Zaop.Adam</cp:lastModifiedBy>
  <cp:revision>26</cp:revision>
  <cp:lastPrinted>2020-08-19T09:47:00Z</cp:lastPrinted>
  <dcterms:created xsi:type="dcterms:W3CDTF">2020-08-17T07:18:00Z</dcterms:created>
  <dcterms:modified xsi:type="dcterms:W3CDTF">2020-10-23T09:26:00Z</dcterms:modified>
</cp:coreProperties>
</file>