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5D" w:rsidRDefault="00582C5D" w:rsidP="00582C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SIWZ</w:t>
      </w:r>
    </w:p>
    <w:p w:rsidR="00582C5D" w:rsidRPr="00026FF6" w:rsidRDefault="00582C5D" w:rsidP="00582C5D">
      <w:pPr>
        <w:jc w:val="right"/>
        <w:rPr>
          <w:rFonts w:ascii="Arial" w:hAnsi="Arial" w:cs="Arial"/>
          <w:sz w:val="16"/>
          <w:szCs w:val="16"/>
        </w:rPr>
      </w:pPr>
    </w:p>
    <w:p w:rsidR="00582C5D" w:rsidRDefault="00582C5D" w:rsidP="00582C5D">
      <w:pPr>
        <w:pStyle w:val="Stopka"/>
        <w:jc w:val="center"/>
      </w:pPr>
      <w:r>
        <w:t xml:space="preserve">      </w:t>
      </w:r>
      <w:r w:rsidR="008066CA">
        <w:rPr>
          <w:noProof/>
          <w:lang w:eastAsia="pl-PL"/>
        </w:rPr>
        <w:drawing>
          <wp:inline distT="0" distB="0" distL="0" distR="0">
            <wp:extent cx="4886325" cy="904875"/>
            <wp:effectExtent l="19050" t="0" r="9525" b="0"/>
            <wp:docPr id="1" name="Obraz 1" descr="logo ms_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s_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582C5D" w:rsidRDefault="00582C5D" w:rsidP="00582C5D">
      <w:pPr>
        <w:rPr>
          <w:rFonts w:ascii="Arial" w:hAnsi="Arial" w:cs="Arial"/>
          <w:i/>
        </w:rPr>
      </w:pPr>
    </w:p>
    <w:p w:rsidR="00582C5D" w:rsidRDefault="00582C5D" w:rsidP="00582C5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Oferta może być sporządzona na formularzach przygotowanych przez Wykonawcę, lecz w formie określonej w specyfikacji. Należy dołączyć wszystkie załączniki zawarte w specyfikacji. </w:t>
      </w:r>
    </w:p>
    <w:p w:rsidR="00582C5D" w:rsidRDefault="00582C5D" w:rsidP="00582C5D">
      <w:pPr>
        <w:jc w:val="both"/>
        <w:rPr>
          <w:rFonts w:ascii="Arial" w:hAnsi="Arial" w:cs="Arial"/>
          <w:b/>
          <w:i/>
        </w:rPr>
      </w:pPr>
    </w:p>
    <w:p w:rsidR="00582C5D" w:rsidRDefault="00582C5D" w:rsidP="00582C5D">
      <w:pPr>
        <w:jc w:val="both"/>
        <w:rPr>
          <w:rFonts w:ascii="Arial" w:hAnsi="Arial" w:cs="Arial"/>
          <w:b/>
        </w:rPr>
      </w:pPr>
    </w:p>
    <w:p w:rsidR="00582C5D" w:rsidRDefault="00582C5D" w:rsidP="00582C5D">
      <w:pPr>
        <w:jc w:val="both"/>
        <w:rPr>
          <w:rFonts w:ascii="Arial" w:hAnsi="Arial" w:cs="Arial"/>
          <w:b/>
        </w:rPr>
      </w:pPr>
    </w:p>
    <w:p w:rsidR="0020617C" w:rsidRPr="0020617C" w:rsidRDefault="0020617C" w:rsidP="0020617C">
      <w:pPr>
        <w:spacing w:before="23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20617C">
        <w:rPr>
          <w:rFonts w:ascii="Arial" w:eastAsia="Calibri" w:hAnsi="Arial" w:cs="Arial"/>
          <w:b/>
          <w:sz w:val="26"/>
          <w:szCs w:val="26"/>
        </w:rPr>
        <w:t>FORMULARZ  OFERTOWY</w:t>
      </w:r>
    </w:p>
    <w:p w:rsidR="0020617C" w:rsidRPr="0020617C" w:rsidRDefault="0020617C" w:rsidP="0020617C">
      <w:pPr>
        <w:spacing w:before="23" w:line="276" w:lineRule="auto"/>
        <w:rPr>
          <w:rFonts w:ascii="Arial" w:eastAsia="Calibri" w:hAnsi="Arial" w:cs="Arial"/>
          <w:sz w:val="22"/>
          <w:szCs w:val="22"/>
        </w:rPr>
      </w:pPr>
    </w:p>
    <w:p w:rsidR="0020617C" w:rsidRPr="0020617C" w:rsidRDefault="0020617C" w:rsidP="0020617C">
      <w:pPr>
        <w:jc w:val="both"/>
        <w:rPr>
          <w:rFonts w:ascii="Arial" w:hAnsi="Arial" w:cs="Arial"/>
          <w:i/>
        </w:rPr>
      </w:pPr>
      <w:r w:rsidRPr="0020617C">
        <w:rPr>
          <w:rFonts w:ascii="Arial" w:hAnsi="Arial" w:cs="Arial"/>
          <w:b/>
        </w:rPr>
        <w:t xml:space="preserve">Uwaga: </w:t>
      </w:r>
      <w:r w:rsidRPr="0020617C">
        <w:rPr>
          <w:rFonts w:ascii="Arial" w:hAnsi="Arial" w:cs="Arial"/>
          <w:i/>
        </w:rPr>
        <w:t xml:space="preserve">Wypełnia w całości i podpisuje Wykonawca. </w:t>
      </w:r>
    </w:p>
    <w:p w:rsidR="0020617C" w:rsidRPr="0020617C" w:rsidRDefault="0020617C" w:rsidP="0020617C">
      <w:pPr>
        <w:spacing w:line="240" w:lineRule="exact"/>
        <w:rPr>
          <w:rFonts w:ascii="Arial" w:hAnsi="Arial" w:cs="Arial"/>
          <w:b/>
        </w:rPr>
      </w:pPr>
    </w:p>
    <w:p w:rsidR="0020617C" w:rsidRPr="0020617C" w:rsidRDefault="0020617C" w:rsidP="0020617C">
      <w:pPr>
        <w:spacing w:line="360" w:lineRule="auto"/>
        <w:rPr>
          <w:rFonts w:ascii="Arial" w:hAnsi="Arial" w:cs="Arial"/>
        </w:rPr>
      </w:pPr>
      <w:r w:rsidRPr="0020617C">
        <w:rPr>
          <w:rFonts w:ascii="Arial" w:hAnsi="Arial" w:cs="Arial"/>
          <w:b/>
          <w:sz w:val="21"/>
          <w:szCs w:val="21"/>
        </w:rPr>
        <w:t>Nazwa Wykonawcy:</w:t>
      </w:r>
      <w:r w:rsidRPr="0020617C">
        <w:rPr>
          <w:rFonts w:ascii="Arial" w:hAnsi="Arial" w:cs="Arial"/>
          <w:b/>
        </w:rPr>
        <w:t xml:space="preserve">  </w:t>
      </w:r>
      <w:r w:rsidRPr="0020617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20617C" w:rsidRPr="005618CB" w:rsidRDefault="0020617C" w:rsidP="0020617C">
      <w:pPr>
        <w:spacing w:line="360" w:lineRule="auto"/>
        <w:jc w:val="both"/>
        <w:rPr>
          <w:rFonts w:ascii="Arial" w:hAnsi="Arial" w:cs="Arial"/>
        </w:rPr>
      </w:pPr>
      <w:r w:rsidRPr="005618CB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20617C" w:rsidRPr="005618CB" w:rsidRDefault="0020617C" w:rsidP="0020617C">
      <w:pPr>
        <w:spacing w:line="360" w:lineRule="auto"/>
        <w:jc w:val="both"/>
        <w:rPr>
          <w:rFonts w:ascii="Arial" w:hAnsi="Arial" w:cs="Arial"/>
        </w:rPr>
      </w:pPr>
      <w:r w:rsidRPr="0020617C">
        <w:rPr>
          <w:rFonts w:ascii="Arial" w:hAnsi="Arial" w:cs="Arial"/>
          <w:b/>
        </w:rPr>
        <w:t>adres</w:t>
      </w:r>
      <w:r w:rsidRPr="005618CB">
        <w:rPr>
          <w:rFonts w:ascii="Arial" w:hAnsi="Arial" w:cs="Arial"/>
          <w:b/>
        </w:rPr>
        <w:t xml:space="preserve"> </w:t>
      </w:r>
      <w:r w:rsidRPr="005618CB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20617C" w:rsidRPr="0020617C" w:rsidRDefault="0020617C" w:rsidP="0020617C">
      <w:pPr>
        <w:spacing w:line="360" w:lineRule="auto"/>
        <w:jc w:val="both"/>
        <w:rPr>
          <w:rFonts w:ascii="Arial" w:hAnsi="Arial" w:cs="Arial"/>
        </w:rPr>
      </w:pPr>
      <w:r w:rsidRPr="0020617C">
        <w:rPr>
          <w:rFonts w:ascii="Arial" w:hAnsi="Arial" w:cs="Arial"/>
          <w:b/>
        </w:rPr>
        <w:t xml:space="preserve">siedziba </w:t>
      </w:r>
      <w:r w:rsidRPr="0020617C">
        <w:rPr>
          <w:rFonts w:ascii="Arial" w:hAnsi="Arial" w:cs="Arial"/>
        </w:rPr>
        <w:t xml:space="preserve"> ................................................................................................................................</w:t>
      </w:r>
    </w:p>
    <w:p w:rsidR="0020617C" w:rsidRPr="0020617C" w:rsidRDefault="0020617C" w:rsidP="0020617C">
      <w:pPr>
        <w:spacing w:before="23" w:line="360" w:lineRule="auto"/>
        <w:jc w:val="both"/>
        <w:rPr>
          <w:rFonts w:ascii="Arial" w:eastAsia="Calibri" w:hAnsi="Arial" w:cs="Arial"/>
          <w:b/>
        </w:rPr>
      </w:pPr>
      <w:r w:rsidRPr="0020617C">
        <w:rPr>
          <w:rFonts w:ascii="Arial" w:eastAsia="Calibri" w:hAnsi="Arial" w:cs="Arial"/>
          <w:b/>
        </w:rPr>
        <w:t>zarejestrowana w Sądzie Rejonowym …. Wydziale Gospodarczym Krajowego Rejestru Sądowego pod nr KRS</w:t>
      </w:r>
      <w:r w:rsidRPr="0020617C">
        <w:rPr>
          <w:rFonts w:ascii="Arial" w:eastAsia="Calibri" w:hAnsi="Arial" w:cs="Arial"/>
        </w:rPr>
        <w:t xml:space="preserve"> ........................................ </w:t>
      </w:r>
      <w:r w:rsidRPr="0020617C">
        <w:rPr>
          <w:rFonts w:ascii="Arial" w:eastAsia="Calibri" w:hAnsi="Arial" w:cs="Arial"/>
          <w:b/>
        </w:rPr>
        <w:t>w</w:t>
      </w:r>
      <w:r w:rsidRPr="0020617C">
        <w:rPr>
          <w:rFonts w:ascii="Arial" w:eastAsia="Calibri" w:hAnsi="Arial" w:cs="Arial"/>
        </w:rPr>
        <w:t xml:space="preserve"> ...................................</w:t>
      </w:r>
    </w:p>
    <w:p w:rsidR="0020617C" w:rsidRPr="0020617C" w:rsidRDefault="0020617C" w:rsidP="0020617C">
      <w:pPr>
        <w:jc w:val="both"/>
        <w:rPr>
          <w:rFonts w:ascii="Arial" w:hAnsi="Arial" w:cs="Arial"/>
        </w:rPr>
      </w:pPr>
      <w:r w:rsidRPr="0020617C">
        <w:rPr>
          <w:rFonts w:ascii="Arial" w:hAnsi="Arial" w:cs="Arial"/>
        </w:rPr>
        <w:t>lub</w:t>
      </w:r>
    </w:p>
    <w:p w:rsidR="0020617C" w:rsidRPr="0020617C" w:rsidRDefault="0020617C" w:rsidP="0020617C">
      <w:pPr>
        <w:suppressAutoHyphens w:val="0"/>
        <w:spacing w:line="360" w:lineRule="auto"/>
        <w:jc w:val="both"/>
        <w:rPr>
          <w:rFonts w:ascii="Arial" w:eastAsia="Calibri" w:hAnsi="Arial" w:cs="Arial"/>
          <w:b/>
        </w:rPr>
      </w:pPr>
    </w:p>
    <w:p w:rsidR="0020617C" w:rsidRPr="0020617C" w:rsidRDefault="0020617C" w:rsidP="0020617C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20617C">
        <w:rPr>
          <w:rFonts w:ascii="Arial" w:eastAsia="Calibri" w:hAnsi="Arial" w:cs="Arial"/>
          <w:b/>
        </w:rPr>
        <w:t xml:space="preserve">Nazwa Wykonawcy: </w:t>
      </w:r>
      <w:r w:rsidRPr="0020617C">
        <w:rPr>
          <w:rFonts w:ascii="Arial" w:hAnsi="Arial" w:cs="Arial"/>
          <w:lang w:eastAsia="pl-PL"/>
        </w:rPr>
        <w:t>...............................................................................................................</w:t>
      </w:r>
    </w:p>
    <w:p w:rsidR="0020617C" w:rsidRPr="0020617C" w:rsidRDefault="0020617C" w:rsidP="0020617C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20617C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</w:t>
      </w:r>
    </w:p>
    <w:p w:rsidR="0020617C" w:rsidRPr="0020617C" w:rsidRDefault="0020617C" w:rsidP="0020617C">
      <w:pPr>
        <w:spacing w:line="360" w:lineRule="auto"/>
        <w:jc w:val="both"/>
        <w:rPr>
          <w:rFonts w:ascii="Arial" w:eastAsia="Calibri" w:hAnsi="Arial" w:cs="Arial"/>
        </w:rPr>
      </w:pPr>
      <w:r w:rsidRPr="0020617C">
        <w:rPr>
          <w:rFonts w:ascii="Arial" w:eastAsia="Calibri" w:hAnsi="Arial" w:cs="Arial"/>
          <w:b/>
        </w:rPr>
        <w:t>wpisany do Centralnej Ewidencji i Informacji o Działalności Gospodarczej prowadzonej przez Ministra Gospodarki, nr NIP</w:t>
      </w:r>
      <w:r w:rsidRPr="0020617C">
        <w:rPr>
          <w:rFonts w:ascii="Arial" w:eastAsia="Calibri" w:hAnsi="Arial" w:cs="Arial"/>
        </w:rPr>
        <w:t xml:space="preserve"> ..................................................</w:t>
      </w:r>
    </w:p>
    <w:p w:rsidR="0020617C" w:rsidRPr="0020617C" w:rsidRDefault="0020617C" w:rsidP="005618CB">
      <w:pPr>
        <w:spacing w:line="360" w:lineRule="auto"/>
        <w:jc w:val="both"/>
        <w:rPr>
          <w:rFonts w:ascii="Arial" w:eastAsia="Calibri" w:hAnsi="Arial" w:cs="Arial"/>
          <w:b/>
        </w:rPr>
      </w:pPr>
      <w:r w:rsidRPr="0020617C">
        <w:rPr>
          <w:rFonts w:ascii="Arial" w:eastAsia="Calibri" w:hAnsi="Arial" w:cs="Arial"/>
          <w:b/>
        </w:rPr>
        <w:t xml:space="preserve">adres zamieszkania </w:t>
      </w:r>
      <w:r w:rsidRPr="0020617C">
        <w:rPr>
          <w:rFonts w:ascii="Arial" w:eastAsia="Calibri" w:hAnsi="Arial" w:cs="Arial"/>
        </w:rPr>
        <w:t>..................................................</w:t>
      </w:r>
      <w:r w:rsidR="005618CB">
        <w:rPr>
          <w:rFonts w:ascii="Arial" w:eastAsia="Calibri" w:hAnsi="Arial" w:cs="Arial"/>
        </w:rPr>
        <w:t xml:space="preserve">, </w:t>
      </w:r>
      <w:r w:rsidRPr="0020617C">
        <w:rPr>
          <w:rFonts w:ascii="Arial" w:eastAsia="Calibri" w:hAnsi="Arial" w:cs="Arial"/>
          <w:b/>
        </w:rPr>
        <w:t xml:space="preserve">PESEL </w:t>
      </w:r>
      <w:r w:rsidRPr="0020617C">
        <w:rPr>
          <w:rFonts w:ascii="Arial" w:eastAsia="Calibri" w:hAnsi="Arial" w:cs="Arial"/>
        </w:rPr>
        <w:t>..................................................</w:t>
      </w:r>
    </w:p>
    <w:p w:rsidR="0020617C" w:rsidRPr="0020617C" w:rsidRDefault="0020617C" w:rsidP="0020617C">
      <w:pPr>
        <w:keepNext/>
        <w:suppressAutoHyphens w:val="0"/>
        <w:jc w:val="both"/>
        <w:outlineLvl w:val="1"/>
        <w:rPr>
          <w:rFonts w:ascii="Arial" w:hAnsi="Arial" w:cs="Arial"/>
          <w:b/>
          <w:u w:val="single"/>
          <w:lang w:eastAsia="pl-PL"/>
        </w:rPr>
      </w:pPr>
    </w:p>
    <w:p w:rsidR="0020617C" w:rsidRPr="0020617C" w:rsidRDefault="0020617C" w:rsidP="0020617C">
      <w:pPr>
        <w:keepNext/>
        <w:suppressAutoHyphens w:val="0"/>
        <w:spacing w:before="120"/>
        <w:jc w:val="both"/>
        <w:outlineLvl w:val="1"/>
        <w:rPr>
          <w:rFonts w:ascii="Arial" w:hAnsi="Arial" w:cs="Arial"/>
          <w:b/>
          <w:u w:val="single"/>
          <w:lang w:eastAsia="pl-PL"/>
        </w:rPr>
      </w:pPr>
      <w:r w:rsidRPr="0020617C">
        <w:rPr>
          <w:rFonts w:ascii="Arial" w:hAnsi="Arial" w:cs="Arial"/>
          <w:b/>
          <w:u w:val="single"/>
          <w:lang w:eastAsia="pl-PL"/>
        </w:rPr>
        <w:t>OSOBA UPOWAŻNIONA DO KONTAKTÓW:</w:t>
      </w:r>
    </w:p>
    <w:p w:rsidR="0020617C" w:rsidRPr="0020617C" w:rsidRDefault="0020617C" w:rsidP="0020617C">
      <w:pPr>
        <w:suppressAutoHyphens w:val="0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0617C" w:rsidRPr="0020617C" w:rsidTr="0020617C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Pr="0020617C" w:rsidRDefault="0020617C" w:rsidP="0020617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 w:rsidRPr="0020617C">
              <w:rPr>
                <w:rFonts w:ascii="Arial" w:hAnsi="Arial" w:cs="Arial"/>
                <w:lang w:eastAsia="pl-PL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Pr="0020617C" w:rsidRDefault="0020617C" w:rsidP="0020617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0617C" w:rsidRPr="0020617C" w:rsidTr="0020617C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Pr="0020617C" w:rsidRDefault="001C223B" w:rsidP="0020617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Nr telefonu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Pr="0020617C" w:rsidRDefault="0020617C" w:rsidP="0020617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0617C" w:rsidRPr="0020617C" w:rsidTr="0020617C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Pr="0020617C" w:rsidRDefault="0020617C" w:rsidP="001C223B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 w:rsidRPr="0020617C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Pr="0020617C" w:rsidRDefault="0020617C" w:rsidP="0020617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582C5D" w:rsidRDefault="00582C5D" w:rsidP="00582C5D">
      <w:pPr>
        <w:jc w:val="both"/>
        <w:rPr>
          <w:rFonts w:ascii="Arial" w:hAnsi="Arial" w:cs="Arial"/>
          <w:sz w:val="21"/>
          <w:szCs w:val="21"/>
        </w:rPr>
      </w:pPr>
    </w:p>
    <w:p w:rsidR="00582C5D" w:rsidRDefault="00582C5D" w:rsidP="005618CB">
      <w:pPr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Przedkładam ofertę Wykonawcy na przetarg nieograniczony ogłoszony przez Samodzielny Publiczny Zakład Opieki Zdrowotnej w Parczewie, </w:t>
      </w:r>
      <w:r>
        <w:rPr>
          <w:rFonts w:ascii="Arial" w:hAnsi="Arial" w:cs="Arial"/>
          <w:b/>
          <w:sz w:val="21"/>
          <w:szCs w:val="21"/>
        </w:rPr>
        <w:t>pn.</w:t>
      </w:r>
    </w:p>
    <w:p w:rsidR="00582C5D" w:rsidRPr="007328A6" w:rsidRDefault="00582C5D" w:rsidP="005618CB">
      <w:pPr>
        <w:pStyle w:val="Nagwek2"/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328A6">
        <w:rPr>
          <w:rFonts w:ascii="Arial" w:hAnsi="Arial" w:cs="Arial"/>
          <w:b/>
          <w:sz w:val="21"/>
          <w:szCs w:val="21"/>
        </w:rPr>
        <w:t>„</w:t>
      </w:r>
      <w:r w:rsidR="00EB7F22">
        <w:rPr>
          <w:rFonts w:ascii="Arial" w:hAnsi="Arial" w:cs="Arial"/>
          <w:b/>
          <w:sz w:val="21"/>
          <w:szCs w:val="21"/>
        </w:rPr>
        <w:t xml:space="preserve">Dostawa </w:t>
      </w:r>
      <w:r w:rsidRPr="007328A6">
        <w:rPr>
          <w:rFonts w:ascii="Arial" w:hAnsi="Arial" w:cs="Arial"/>
          <w:b/>
          <w:sz w:val="21"/>
          <w:szCs w:val="21"/>
        </w:rPr>
        <w:t xml:space="preserve"> sprzętu medycznego</w:t>
      </w:r>
      <w:r w:rsidR="00DA22B0">
        <w:rPr>
          <w:rFonts w:ascii="Arial" w:hAnsi="Arial" w:cs="Arial"/>
          <w:b/>
          <w:sz w:val="21"/>
          <w:szCs w:val="21"/>
        </w:rPr>
        <w:t xml:space="preserve"> II</w:t>
      </w:r>
      <w:r w:rsidRPr="007328A6">
        <w:rPr>
          <w:rFonts w:ascii="Arial" w:hAnsi="Arial" w:cs="Arial"/>
          <w:b/>
          <w:sz w:val="21"/>
          <w:szCs w:val="21"/>
        </w:rPr>
        <w:t xml:space="preserve"> dla SPZOZ w Parczewie”</w:t>
      </w:r>
    </w:p>
    <w:p w:rsidR="00582C5D" w:rsidRPr="007328A6" w:rsidRDefault="00582C5D" w:rsidP="005618CB">
      <w:pPr>
        <w:pStyle w:val="Nagwek2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7328A6">
        <w:rPr>
          <w:rFonts w:ascii="Arial" w:hAnsi="Arial" w:cs="Arial"/>
          <w:sz w:val="21"/>
          <w:szCs w:val="21"/>
        </w:rPr>
        <w:t>w ramach projektu współfinansowanego ze środków Ministerstwa Sprawiedliwości w ramach Funduszu Pomocy Pokrzywdzonym oraz Pomocy Postpenitencjarnej – Funduszu Sprawiedliwości</w:t>
      </w:r>
    </w:p>
    <w:p w:rsidR="00582C5D" w:rsidRDefault="00582C5D" w:rsidP="005618CB">
      <w:pPr>
        <w:pStyle w:val="Nagwek2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[Znak sprawy: </w:t>
      </w:r>
      <w:r w:rsidRPr="007328A6">
        <w:rPr>
          <w:rFonts w:ascii="Arial" w:hAnsi="Arial" w:cs="Arial"/>
          <w:b/>
          <w:sz w:val="21"/>
          <w:szCs w:val="21"/>
        </w:rPr>
        <w:t>SPZOZ.ZP.3520.</w:t>
      </w:r>
      <w:r w:rsidR="007A3B92">
        <w:rPr>
          <w:rFonts w:ascii="Arial" w:hAnsi="Arial" w:cs="Arial"/>
          <w:b/>
          <w:sz w:val="21"/>
          <w:szCs w:val="21"/>
        </w:rPr>
        <w:t>5</w:t>
      </w:r>
      <w:r w:rsidRPr="007328A6">
        <w:rPr>
          <w:rFonts w:ascii="Arial" w:hAnsi="Arial" w:cs="Arial"/>
          <w:b/>
          <w:sz w:val="21"/>
          <w:szCs w:val="21"/>
        </w:rPr>
        <w:t>.2020</w:t>
      </w:r>
      <w:r>
        <w:rPr>
          <w:rFonts w:ascii="Arial" w:hAnsi="Arial" w:cs="Arial"/>
          <w:b/>
          <w:sz w:val="21"/>
          <w:szCs w:val="21"/>
        </w:rPr>
        <w:t>]</w:t>
      </w:r>
    </w:p>
    <w:p w:rsidR="00601241" w:rsidRDefault="00601241" w:rsidP="00933F87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B70483" w:rsidRDefault="00B70483" w:rsidP="002B4FDF">
      <w:pPr>
        <w:numPr>
          <w:ilvl w:val="0"/>
          <w:numId w:val="9"/>
        </w:numPr>
        <w:tabs>
          <w:tab w:val="clear" w:pos="900"/>
          <w:tab w:val="num" w:pos="426"/>
        </w:tabs>
        <w:suppressAutoHyphens w:val="0"/>
        <w:spacing w:before="120"/>
        <w:ind w:left="567" w:hanging="567"/>
        <w:jc w:val="both"/>
        <w:rPr>
          <w:rFonts w:ascii="Arial" w:hAnsi="Arial" w:cs="Arial"/>
          <w:sz w:val="21"/>
          <w:szCs w:val="21"/>
          <w:u w:val="single"/>
        </w:rPr>
      </w:pPr>
      <w:r w:rsidRPr="00347C87">
        <w:rPr>
          <w:rFonts w:ascii="Arial" w:hAnsi="Arial" w:cs="Arial"/>
          <w:sz w:val="21"/>
          <w:szCs w:val="21"/>
          <w:u w:val="single"/>
        </w:rPr>
        <w:t>Oferujemy wykonanie dostawy objętej przedmiotem zamówienia zgodnie z wymogami określonymi w siwz:</w:t>
      </w:r>
    </w:p>
    <w:p w:rsidR="00660249" w:rsidRPr="00347C87" w:rsidRDefault="00660249" w:rsidP="00660249">
      <w:pPr>
        <w:suppressAutoHyphens w:val="0"/>
        <w:spacing w:before="120"/>
        <w:jc w:val="both"/>
        <w:rPr>
          <w:rFonts w:ascii="Arial" w:hAnsi="Arial" w:cs="Arial"/>
          <w:sz w:val="21"/>
          <w:szCs w:val="21"/>
          <w:u w:val="single"/>
        </w:rPr>
      </w:pPr>
    </w:p>
    <w:p w:rsidR="005618CB" w:rsidRPr="009B5F95" w:rsidRDefault="005618CB" w:rsidP="00660249">
      <w:pPr>
        <w:suppressAutoHyphens w:val="0"/>
        <w:spacing w:before="120"/>
        <w:ind w:firstLine="567"/>
        <w:jc w:val="both"/>
        <w:rPr>
          <w:rFonts w:ascii="Arial" w:hAnsi="Arial" w:cs="Arial"/>
          <w:sz w:val="21"/>
          <w:szCs w:val="21"/>
          <w:u w:val="single"/>
        </w:rPr>
      </w:pPr>
      <w:r w:rsidRPr="00EA5A62">
        <w:rPr>
          <w:rFonts w:ascii="Arial" w:hAnsi="Arial" w:cs="Arial"/>
          <w:b/>
          <w:sz w:val="21"/>
          <w:szCs w:val="21"/>
          <w:u w:val="single"/>
        </w:rPr>
        <w:t xml:space="preserve">dla Pakietu Nr 2 - </w:t>
      </w:r>
      <w:r w:rsidR="00CC78A0" w:rsidRPr="00CC78A0">
        <w:rPr>
          <w:rFonts w:ascii="Arial" w:hAnsi="Arial" w:cs="Arial"/>
          <w:b/>
          <w:sz w:val="21"/>
          <w:szCs w:val="21"/>
          <w:u w:val="single"/>
        </w:rPr>
        <w:t>wyposażenie medyczne ruchome</w:t>
      </w:r>
      <w:r w:rsidRPr="009B5F95">
        <w:rPr>
          <w:rFonts w:ascii="Arial" w:hAnsi="Arial" w:cs="Arial"/>
          <w:sz w:val="21"/>
          <w:szCs w:val="21"/>
        </w:rPr>
        <w:t>:</w:t>
      </w:r>
    </w:p>
    <w:p w:rsidR="005618CB" w:rsidRPr="00347C87" w:rsidRDefault="005618CB" w:rsidP="007A3B92">
      <w:pPr>
        <w:numPr>
          <w:ilvl w:val="0"/>
          <w:numId w:val="26"/>
        </w:numPr>
        <w:tabs>
          <w:tab w:val="clear" w:pos="720"/>
          <w:tab w:val="num" w:pos="993"/>
        </w:tabs>
        <w:suppressAutoHyphens w:val="0"/>
        <w:spacing w:before="80" w:line="260" w:lineRule="exact"/>
        <w:ind w:left="567" w:hanging="11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 xml:space="preserve">Wartość netto  dostawy wynosi: ...................................... zł.   </w:t>
      </w:r>
    </w:p>
    <w:p w:rsidR="005618CB" w:rsidRPr="00347C87" w:rsidRDefault="005618CB" w:rsidP="007A3B92">
      <w:pPr>
        <w:numPr>
          <w:ilvl w:val="0"/>
          <w:numId w:val="26"/>
        </w:numPr>
        <w:tabs>
          <w:tab w:val="num" w:pos="993"/>
        </w:tabs>
        <w:suppressAutoHyphens w:val="0"/>
        <w:spacing w:before="80" w:line="260" w:lineRule="exact"/>
        <w:ind w:left="567" w:hanging="11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>Wartość brutto (z VAT)  dostawy wynosi: ..................................... zł.</w:t>
      </w:r>
    </w:p>
    <w:p w:rsidR="005618CB" w:rsidRPr="00347C87" w:rsidRDefault="005618CB" w:rsidP="007A3B92">
      <w:pPr>
        <w:numPr>
          <w:ilvl w:val="12"/>
          <w:numId w:val="0"/>
        </w:numPr>
        <w:spacing w:before="80" w:line="260" w:lineRule="exact"/>
        <w:ind w:left="556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...............................................................................................................................</w:t>
      </w:r>
    </w:p>
    <w:p w:rsidR="005618CB" w:rsidRDefault="005618CB" w:rsidP="007A3B92">
      <w:pPr>
        <w:tabs>
          <w:tab w:val="left" w:pos="1134"/>
        </w:tabs>
        <w:spacing w:before="80" w:line="260" w:lineRule="exact"/>
        <w:ind w:left="567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 xml:space="preserve">wyliczoną zgodnie z formularzem cenowym stanowiącym załącznik </w:t>
      </w:r>
      <w:r w:rsidR="00EB7F22">
        <w:rPr>
          <w:rFonts w:ascii="Arial" w:hAnsi="Arial" w:cs="Arial"/>
          <w:sz w:val="21"/>
          <w:szCs w:val="21"/>
        </w:rPr>
        <w:t xml:space="preserve">nr 3 </w:t>
      </w:r>
      <w:r w:rsidRPr="00347C87">
        <w:rPr>
          <w:rFonts w:ascii="Arial" w:hAnsi="Arial" w:cs="Arial"/>
          <w:sz w:val="21"/>
          <w:szCs w:val="21"/>
        </w:rPr>
        <w:t>do niniejszej oferty</w:t>
      </w:r>
    </w:p>
    <w:p w:rsidR="000D46CB" w:rsidRDefault="000D46CB" w:rsidP="00B70483">
      <w:pPr>
        <w:pStyle w:val="Tekstpodstawowywcity"/>
        <w:spacing w:line="276" w:lineRule="auto"/>
        <w:ind w:left="284" w:hanging="284"/>
        <w:rPr>
          <w:rFonts w:cs="Arial"/>
          <w:sz w:val="21"/>
          <w:szCs w:val="21"/>
        </w:rPr>
      </w:pPr>
    </w:p>
    <w:p w:rsidR="002B4FDF" w:rsidRDefault="002B4FDF" w:rsidP="00B70483">
      <w:pPr>
        <w:pStyle w:val="Tekstpodstawowywcity"/>
        <w:spacing w:line="276" w:lineRule="auto"/>
        <w:ind w:left="284" w:hanging="284"/>
        <w:rPr>
          <w:rFonts w:cs="Arial"/>
          <w:sz w:val="21"/>
          <w:szCs w:val="21"/>
        </w:rPr>
      </w:pPr>
    </w:p>
    <w:p w:rsidR="00601241" w:rsidRDefault="00601241" w:rsidP="00933F8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II. Oświadczamy, że:</w:t>
      </w:r>
    </w:p>
    <w:p w:rsidR="00601241" w:rsidRDefault="00601241" w:rsidP="00933F8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bookmarkStart w:id="0" w:name="_GoBack"/>
      <w:bookmarkEnd w:id="0"/>
    </w:p>
    <w:p w:rsidR="00601241" w:rsidRDefault="00601241" w:rsidP="00933F8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Zapoznaliśmy się ze specyfikacją istotnych warunków zamówienia i nie wnosimy do niej zastrzeżeń</w:t>
      </w:r>
      <w:r w:rsidR="00B80453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01241" w:rsidRDefault="00601241" w:rsidP="00933F8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Uważamy się za związanych niniejszą ofertą przez czas wskazany w siwz.</w:t>
      </w:r>
    </w:p>
    <w:p w:rsidR="00601241" w:rsidRDefault="00601241" w:rsidP="00933F8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Zawarte w siwz warunki umowy zostały przez nas zaak</w:t>
      </w:r>
      <w:r w:rsidR="0072523E">
        <w:rPr>
          <w:rFonts w:ascii="Arial" w:hAnsi="Arial" w:cs="Arial"/>
          <w:color w:val="000000"/>
          <w:sz w:val="21"/>
          <w:szCs w:val="21"/>
        </w:rPr>
        <w:t>ceptowane i zobowiązujemy się w </w:t>
      </w:r>
      <w:r>
        <w:rPr>
          <w:rFonts w:ascii="Arial" w:hAnsi="Arial" w:cs="Arial"/>
          <w:color w:val="000000"/>
          <w:sz w:val="21"/>
          <w:szCs w:val="21"/>
        </w:rPr>
        <w:t>przypadku wyboru naszej oferty do zawarcia umowy na war</w:t>
      </w:r>
      <w:r w:rsidR="0072523E">
        <w:rPr>
          <w:rFonts w:ascii="Arial" w:hAnsi="Arial" w:cs="Arial"/>
          <w:color w:val="000000"/>
          <w:sz w:val="21"/>
          <w:szCs w:val="21"/>
        </w:rPr>
        <w:t>unkach określonych w ofercie, w </w:t>
      </w:r>
      <w:r>
        <w:rPr>
          <w:rFonts w:ascii="Arial" w:hAnsi="Arial" w:cs="Arial"/>
          <w:color w:val="000000"/>
          <w:sz w:val="21"/>
          <w:szCs w:val="21"/>
        </w:rPr>
        <w:t>miejscu i terminie wyznaczonym przez Zamawiającego.</w:t>
      </w:r>
    </w:p>
    <w:p w:rsidR="00601241" w:rsidRDefault="00601241" w:rsidP="002B4FDF">
      <w:pPr>
        <w:numPr>
          <w:ilvl w:val="0"/>
          <w:numId w:val="1"/>
        </w:numPr>
        <w:shd w:val="clear" w:color="auto" w:fill="FFFFFF"/>
        <w:spacing w:before="12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 powierzyć podwykonawcom wykonanie następujących części zamówienia (</w:t>
      </w:r>
      <w:r>
        <w:rPr>
          <w:rFonts w:ascii="Arial" w:hAnsi="Arial" w:cs="Arial"/>
          <w:color w:val="000000"/>
          <w:sz w:val="21"/>
          <w:szCs w:val="21"/>
        </w:rPr>
        <w:t xml:space="preserve">należy </w:t>
      </w:r>
      <w:r>
        <w:rPr>
          <w:rFonts w:ascii="Arial" w:hAnsi="Arial" w:cs="Arial"/>
          <w:sz w:val="21"/>
          <w:szCs w:val="21"/>
        </w:rPr>
        <w:t>wskazać części powierzone podwykonawcy oraz podać firmy podwykonawców*):</w:t>
      </w:r>
    </w:p>
    <w:p w:rsidR="00601241" w:rsidRDefault="00601241" w:rsidP="00933F87">
      <w:pPr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:rsidR="00601241" w:rsidRDefault="00601241" w:rsidP="00933F87">
      <w:pPr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:rsidR="00601241" w:rsidRDefault="00601241" w:rsidP="00933F87">
      <w:pPr>
        <w:pStyle w:val="normaltableau"/>
        <w:tabs>
          <w:tab w:val="left" w:pos="852"/>
        </w:tabs>
        <w:spacing w:before="0" w:after="0"/>
        <w:ind w:left="426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 należy wypełnić tylko w przypadku powierzenia realizacji części zamówienia podwykonawcom</w:t>
      </w:r>
    </w:p>
    <w:p w:rsidR="002B4FDF" w:rsidRDefault="002B4FDF" w:rsidP="009B58BD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8C09C0" w:rsidRDefault="00057A17" w:rsidP="00933F87">
      <w:pPr>
        <w:numPr>
          <w:ilvl w:val="0"/>
          <w:numId w:val="1"/>
        </w:numPr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Informujemy</w:t>
      </w:r>
      <w:r w:rsidR="008C09C0">
        <w:rPr>
          <w:rFonts w:ascii="Arial Narrow" w:hAnsi="Arial Narrow" w:cs="Arial"/>
          <w:iCs/>
          <w:sz w:val="24"/>
          <w:szCs w:val="24"/>
        </w:rPr>
        <w:t>, że:</w:t>
      </w:r>
    </w:p>
    <w:p w:rsidR="008C09C0" w:rsidRPr="002B4FDF" w:rsidRDefault="00B323DF" w:rsidP="00933F87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C57D1F">
        <w:rPr>
          <w:rFonts w:ascii="Arial" w:hAnsi="Arial" w:cs="Arial"/>
          <w:bCs/>
          <w:sz w:val="21"/>
          <w:szCs w:val="21"/>
          <w:shd w:val="clear" w:color="auto" w:fill="F2F2F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9C0" w:rsidRPr="00C57D1F">
        <w:rPr>
          <w:rFonts w:ascii="Arial" w:hAnsi="Arial" w:cs="Arial"/>
          <w:bCs/>
          <w:sz w:val="21"/>
          <w:szCs w:val="21"/>
          <w:shd w:val="clear" w:color="auto" w:fill="F2F2F2"/>
        </w:rPr>
        <w:instrText xml:space="preserve"> FORMCHECKBOX </w:instrText>
      </w:r>
      <w:r w:rsidRPr="00C57D1F">
        <w:rPr>
          <w:rFonts w:ascii="Arial" w:hAnsi="Arial" w:cs="Arial"/>
          <w:bCs/>
          <w:sz w:val="21"/>
          <w:szCs w:val="21"/>
          <w:shd w:val="clear" w:color="auto" w:fill="F2F2F2"/>
        </w:rPr>
      </w:r>
      <w:r w:rsidRPr="00C57D1F">
        <w:rPr>
          <w:rFonts w:ascii="Arial" w:hAnsi="Arial" w:cs="Arial"/>
          <w:bCs/>
          <w:sz w:val="21"/>
          <w:szCs w:val="21"/>
          <w:shd w:val="clear" w:color="auto" w:fill="F2F2F2"/>
        </w:rPr>
        <w:fldChar w:fldCharType="end"/>
      </w:r>
      <w:r w:rsidR="008C09C0" w:rsidRPr="002B4FDF">
        <w:rPr>
          <w:rFonts w:ascii="Arial" w:hAnsi="Arial" w:cs="Arial"/>
          <w:sz w:val="21"/>
          <w:szCs w:val="21"/>
        </w:rPr>
        <w:t xml:space="preserve"> </w:t>
      </w:r>
      <w:r w:rsidR="00057A17" w:rsidRPr="002B4FDF">
        <w:rPr>
          <w:rFonts w:ascii="Arial" w:hAnsi="Arial" w:cs="Arial"/>
          <w:iCs/>
          <w:sz w:val="21"/>
          <w:szCs w:val="21"/>
        </w:rPr>
        <w:t>jesteśmy</w:t>
      </w:r>
      <w:r w:rsidR="008C09C0" w:rsidRPr="002B4FDF">
        <w:rPr>
          <w:rFonts w:ascii="Arial" w:hAnsi="Arial" w:cs="Arial"/>
          <w:iCs/>
          <w:sz w:val="21"/>
          <w:szCs w:val="21"/>
        </w:rPr>
        <w:t xml:space="preserve"> małym lub średnim przedsiębiorstwem</w:t>
      </w:r>
      <w:r w:rsidR="008C09C0" w:rsidRPr="002B4FDF">
        <w:rPr>
          <w:rStyle w:val="Odwoanieprzypisudolnego"/>
          <w:rFonts w:ascii="Arial Narrow" w:hAnsi="Arial Narrow" w:cs="Arial"/>
          <w:iCs/>
          <w:sz w:val="24"/>
          <w:szCs w:val="24"/>
        </w:rPr>
        <w:footnoteReference w:id="1"/>
      </w:r>
    </w:p>
    <w:p w:rsidR="00724F15" w:rsidRPr="002B4FDF" w:rsidRDefault="00B323DF" w:rsidP="000F50FE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Arial" w:hAnsi="Arial" w:cs="Arial"/>
          <w:iCs/>
          <w:sz w:val="21"/>
          <w:szCs w:val="21"/>
        </w:rPr>
      </w:pPr>
      <w:r w:rsidRPr="00C57D1F">
        <w:rPr>
          <w:rFonts w:ascii="Arial" w:hAnsi="Arial" w:cs="Arial"/>
          <w:bCs/>
          <w:sz w:val="21"/>
          <w:szCs w:val="21"/>
          <w:shd w:val="clear" w:color="auto" w:fill="F2F2F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9C0" w:rsidRPr="00C57D1F">
        <w:rPr>
          <w:rFonts w:ascii="Arial" w:hAnsi="Arial" w:cs="Arial"/>
          <w:bCs/>
          <w:sz w:val="21"/>
          <w:szCs w:val="21"/>
          <w:shd w:val="clear" w:color="auto" w:fill="F2F2F2"/>
        </w:rPr>
        <w:instrText xml:space="preserve"> FORMCHECKBOX </w:instrText>
      </w:r>
      <w:r w:rsidRPr="00C57D1F">
        <w:rPr>
          <w:rFonts w:ascii="Arial" w:hAnsi="Arial" w:cs="Arial"/>
          <w:bCs/>
          <w:sz w:val="21"/>
          <w:szCs w:val="21"/>
          <w:shd w:val="clear" w:color="auto" w:fill="F2F2F2"/>
        </w:rPr>
      </w:r>
      <w:r w:rsidRPr="00C57D1F">
        <w:rPr>
          <w:rFonts w:ascii="Arial" w:hAnsi="Arial" w:cs="Arial"/>
          <w:bCs/>
          <w:sz w:val="21"/>
          <w:szCs w:val="21"/>
          <w:shd w:val="clear" w:color="auto" w:fill="F2F2F2"/>
        </w:rPr>
        <w:fldChar w:fldCharType="end"/>
      </w:r>
      <w:r w:rsidR="008C09C0" w:rsidRPr="002B4FDF">
        <w:rPr>
          <w:rFonts w:ascii="Arial" w:hAnsi="Arial" w:cs="Arial"/>
          <w:sz w:val="21"/>
          <w:szCs w:val="21"/>
        </w:rPr>
        <w:t xml:space="preserve"> </w:t>
      </w:r>
      <w:r w:rsidR="00057A17" w:rsidRPr="002B4FDF">
        <w:rPr>
          <w:rFonts w:ascii="Arial" w:hAnsi="Arial" w:cs="Arial"/>
          <w:iCs/>
          <w:sz w:val="21"/>
          <w:szCs w:val="21"/>
        </w:rPr>
        <w:t>nie jesteśmy</w:t>
      </w:r>
      <w:r w:rsidR="008C09C0" w:rsidRPr="002B4FDF">
        <w:rPr>
          <w:rFonts w:ascii="Arial" w:hAnsi="Arial" w:cs="Arial"/>
          <w:iCs/>
          <w:sz w:val="21"/>
          <w:szCs w:val="21"/>
        </w:rPr>
        <w:t xml:space="preserve"> małym lub średnim przedsiębiorstwem</w:t>
      </w:r>
    </w:p>
    <w:p w:rsidR="00545113" w:rsidRPr="00545113" w:rsidRDefault="00545113" w:rsidP="00545113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1"/>
          <w:szCs w:val="21"/>
          <w:lang w:eastAsia="pl-PL"/>
        </w:rPr>
      </w:pPr>
      <w:r w:rsidRPr="00545113">
        <w:rPr>
          <w:rFonts w:ascii="Arial" w:hAnsi="Arial" w:cs="Arial"/>
          <w:sz w:val="21"/>
          <w:szCs w:val="21"/>
        </w:rPr>
        <w:t>Wypełniliśmy obowiązki informacyjne przewidziane w art. 13 lub 14 RODO</w:t>
      </w:r>
      <w:r w:rsidRPr="00545113">
        <w:rPr>
          <w:rFonts w:ascii="Arial" w:hAnsi="Arial" w:cs="Arial"/>
          <w:sz w:val="21"/>
          <w:szCs w:val="21"/>
          <w:vertAlign w:val="superscript"/>
        </w:rPr>
        <w:footnoteReference w:id="2"/>
      </w:r>
      <w:r w:rsidRPr="00545113">
        <w:rPr>
          <w:rFonts w:ascii="Arial" w:hAnsi="Arial" w:cs="Arial"/>
          <w:sz w:val="21"/>
          <w:szCs w:val="21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545113">
        <w:rPr>
          <w:rFonts w:ascii="Arial" w:hAnsi="Arial" w:cs="Arial"/>
          <w:sz w:val="21"/>
          <w:szCs w:val="21"/>
          <w:vertAlign w:val="superscript"/>
        </w:rPr>
        <w:footnoteReference w:id="3"/>
      </w:r>
      <w:r w:rsidRPr="00545113">
        <w:rPr>
          <w:rFonts w:ascii="Arial" w:hAnsi="Arial" w:cs="Arial"/>
          <w:sz w:val="21"/>
          <w:szCs w:val="21"/>
        </w:rPr>
        <w:t>.</w:t>
      </w:r>
      <w:r w:rsidRPr="00545113">
        <w:rPr>
          <w:rFonts w:ascii="Arial" w:hAnsi="Arial" w:cs="Arial"/>
          <w:sz w:val="21"/>
          <w:szCs w:val="21"/>
          <w:lang w:eastAsia="pl-PL"/>
        </w:rPr>
        <w:t xml:space="preserve"> </w:t>
      </w:r>
    </w:p>
    <w:p w:rsidR="009333C4" w:rsidRPr="002272D5" w:rsidRDefault="009333C4" w:rsidP="0072523E">
      <w:pPr>
        <w:numPr>
          <w:ilvl w:val="0"/>
          <w:numId w:val="2"/>
        </w:numPr>
        <w:suppressAutoHyphens w:val="0"/>
        <w:spacing w:before="240" w:line="28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2272D5">
        <w:rPr>
          <w:rFonts w:ascii="Arial" w:hAnsi="Arial" w:cs="Arial"/>
          <w:sz w:val="21"/>
          <w:szCs w:val="21"/>
          <w:u w:val="single"/>
        </w:rPr>
        <w:t>Oferowane warunki rozliczenia się Zamawiającego z Wykonawcą za zrealizowane dostawy.</w:t>
      </w:r>
    </w:p>
    <w:p w:rsidR="009333C4" w:rsidRPr="002272D5" w:rsidRDefault="009333C4" w:rsidP="009333C4">
      <w:pPr>
        <w:spacing w:before="120" w:line="280" w:lineRule="atLeast"/>
        <w:ind w:left="357"/>
        <w:jc w:val="both"/>
        <w:rPr>
          <w:rFonts w:ascii="Arial" w:hAnsi="Arial" w:cs="Arial"/>
          <w:sz w:val="21"/>
          <w:szCs w:val="21"/>
        </w:rPr>
      </w:pPr>
      <w:r w:rsidRPr="002272D5">
        <w:rPr>
          <w:rFonts w:ascii="Arial" w:hAnsi="Arial" w:cs="Arial"/>
          <w:sz w:val="21"/>
          <w:szCs w:val="21"/>
        </w:rPr>
        <w:t xml:space="preserve">Oferujemy termin płatności wynoszący </w:t>
      </w:r>
      <w:r w:rsidR="00E36DD5">
        <w:rPr>
          <w:rFonts w:ascii="Arial" w:hAnsi="Arial" w:cs="Arial"/>
          <w:sz w:val="21"/>
          <w:szCs w:val="21"/>
        </w:rPr>
        <w:t xml:space="preserve">do </w:t>
      </w:r>
      <w:r w:rsidR="000E6670">
        <w:rPr>
          <w:rFonts w:ascii="Arial" w:hAnsi="Arial" w:cs="Arial"/>
          <w:sz w:val="21"/>
          <w:szCs w:val="21"/>
        </w:rPr>
        <w:t>3</w:t>
      </w:r>
      <w:r w:rsidRPr="002272D5">
        <w:rPr>
          <w:rFonts w:ascii="Arial" w:hAnsi="Arial" w:cs="Arial"/>
          <w:sz w:val="21"/>
          <w:szCs w:val="21"/>
        </w:rPr>
        <w:t>0 dni, licząc od dnia otrzymania przez Zamawiającego prawidłowo wystawionej faktury VAT.</w:t>
      </w:r>
    </w:p>
    <w:p w:rsidR="002C0E90" w:rsidRDefault="002C0E90" w:rsidP="0072523E">
      <w:pPr>
        <w:shd w:val="clear" w:color="auto" w:fill="FFFFFF"/>
        <w:spacing w:after="120" w:line="276" w:lineRule="auto"/>
        <w:ind w:left="67"/>
        <w:jc w:val="both"/>
        <w:rPr>
          <w:rFonts w:ascii="Arial" w:hAnsi="Arial" w:cs="Arial"/>
          <w:color w:val="000000"/>
          <w:sz w:val="21"/>
          <w:szCs w:val="21"/>
        </w:rPr>
      </w:pPr>
    </w:p>
    <w:p w:rsidR="0072523E" w:rsidRDefault="0072523E" w:rsidP="0072523E">
      <w:pPr>
        <w:shd w:val="clear" w:color="auto" w:fill="FFFFFF"/>
        <w:spacing w:after="120" w:line="276" w:lineRule="auto"/>
        <w:ind w:left="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Oferta została złożona na ............................. ponumerowanych stronach.</w:t>
      </w:r>
    </w:p>
    <w:p w:rsidR="009333C4" w:rsidRPr="00381932" w:rsidRDefault="009333C4" w:rsidP="009333C4">
      <w:pPr>
        <w:shd w:val="clear" w:color="auto" w:fill="FFFFFF"/>
        <w:spacing w:after="120" w:line="276" w:lineRule="auto"/>
        <w:ind w:left="360"/>
        <w:jc w:val="both"/>
        <w:rPr>
          <w:rFonts w:ascii="Arial" w:eastAsia="TimesNewRoman" w:hAnsi="Arial" w:cs="Arial"/>
          <w:color w:val="000000"/>
          <w:sz w:val="22"/>
          <w:szCs w:val="22"/>
        </w:rPr>
      </w:pPr>
    </w:p>
    <w:p w:rsidR="00CC78A0" w:rsidRDefault="00CC78A0" w:rsidP="00933F87">
      <w:pPr>
        <w:jc w:val="both"/>
        <w:rPr>
          <w:rFonts w:ascii="Arial" w:hAnsi="Arial" w:cs="Arial"/>
          <w:sz w:val="21"/>
          <w:szCs w:val="21"/>
        </w:rPr>
      </w:pPr>
    </w:p>
    <w:p w:rsidR="00601241" w:rsidRDefault="00601241" w:rsidP="00933F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Załącznikami do niniejszej oferty są 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strona</w:t>
      </w:r>
    </w:p>
    <w:p w:rsidR="0072523E" w:rsidRDefault="0072523E" w:rsidP="005451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1241" w:rsidRDefault="00601241" w:rsidP="0054511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</w:t>
      </w:r>
    </w:p>
    <w:p w:rsidR="00601241" w:rsidRDefault="00601241" w:rsidP="0054511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                </w:t>
      </w:r>
    </w:p>
    <w:p w:rsidR="00601241" w:rsidRDefault="00601241" w:rsidP="0054511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.................................................................................................. </w:t>
      </w:r>
    </w:p>
    <w:p w:rsidR="00601241" w:rsidRDefault="00601241" w:rsidP="0054511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..................................................................................................</w:t>
      </w:r>
    </w:p>
    <w:p w:rsidR="00B40364" w:rsidRDefault="00B40364" w:rsidP="00B4036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</w:t>
      </w:r>
    </w:p>
    <w:p w:rsidR="00B40364" w:rsidRDefault="00B40364" w:rsidP="00B4036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</w:t>
      </w:r>
    </w:p>
    <w:p w:rsidR="00B40364" w:rsidRDefault="00B40364" w:rsidP="00B4036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</w:t>
      </w:r>
    </w:p>
    <w:p w:rsidR="007B7E28" w:rsidRDefault="007B7E28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</w:p>
    <w:p w:rsidR="007B7E28" w:rsidRDefault="007B7E28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</w:p>
    <w:p w:rsidR="00851E57" w:rsidRDefault="00851E57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</w:p>
    <w:p w:rsidR="00601241" w:rsidRDefault="00601241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………………………………………</w:t>
      </w:r>
    </w:p>
    <w:p w:rsidR="002B4FDF" w:rsidRDefault="00601241" w:rsidP="00933F87">
      <w:pPr>
        <w:spacing w:line="48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pieczęć i podpis Wykonawcy</w:t>
      </w:r>
    </w:p>
    <w:p w:rsidR="002B4FDF" w:rsidRDefault="002B4FDF" w:rsidP="00933F87">
      <w:pPr>
        <w:spacing w:line="48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</w:p>
    <w:p w:rsidR="002B4FDF" w:rsidRDefault="002B4FDF" w:rsidP="00933F87">
      <w:pPr>
        <w:spacing w:line="480" w:lineRule="auto"/>
        <w:ind w:left="4248" w:firstLine="708"/>
        <w:jc w:val="both"/>
      </w:pPr>
    </w:p>
    <w:sectPr w:rsidR="002B4FDF" w:rsidSect="00582C5D">
      <w:headerReference w:type="default" r:id="rId9"/>
      <w:footerReference w:type="default" r:id="rId10"/>
      <w:footnotePr>
        <w:pos w:val="beneathText"/>
      </w:footnotePr>
      <w:pgSz w:w="11905" w:h="16837"/>
      <w:pgMar w:top="955" w:right="1247" w:bottom="993" w:left="1418" w:header="56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9C" w:rsidRDefault="001B7B9C">
      <w:r>
        <w:separator/>
      </w:r>
    </w:p>
  </w:endnote>
  <w:endnote w:type="continuationSeparator" w:id="0">
    <w:p w:rsidR="001B7B9C" w:rsidRDefault="001B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41" w:rsidRDefault="00601241" w:rsidP="00582C5D">
    <w:pPr>
      <w:pStyle w:val="Stopka"/>
      <w:jc w:val="center"/>
    </w:pPr>
    <w:r>
      <w:rPr>
        <w:rFonts w:ascii="Arial" w:hAnsi="Arial" w:cs="Arial"/>
      </w:rPr>
      <w:t xml:space="preserve">Strona </w:t>
    </w:r>
    <w:r w:rsidR="00B323DF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323DF">
      <w:rPr>
        <w:rFonts w:cs="Arial"/>
      </w:rPr>
      <w:fldChar w:fldCharType="separate"/>
    </w:r>
    <w:r w:rsidR="00660249">
      <w:rPr>
        <w:rFonts w:cs="Arial"/>
        <w:noProof/>
      </w:rPr>
      <w:t>1</w:t>
    </w:r>
    <w:r w:rsidR="00B323D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z </w:t>
    </w:r>
    <w:r w:rsidR="00B323DF">
      <w:rPr>
        <w:rFonts w:cs="Arial"/>
      </w:rPr>
      <w:fldChar w:fldCharType="begin"/>
    </w:r>
    <w:r>
      <w:rPr>
        <w:rFonts w:cs="Arial"/>
      </w:rPr>
      <w:instrText xml:space="preserve"> NUMPAGES \*Arabic </w:instrText>
    </w:r>
    <w:r w:rsidR="00B323DF">
      <w:rPr>
        <w:rFonts w:cs="Arial"/>
      </w:rPr>
      <w:fldChar w:fldCharType="separate"/>
    </w:r>
    <w:r w:rsidR="00660249">
      <w:rPr>
        <w:rFonts w:cs="Arial"/>
        <w:noProof/>
      </w:rPr>
      <w:t>3</w:t>
    </w:r>
    <w:r w:rsidR="00B323D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9C" w:rsidRDefault="001B7B9C">
      <w:r>
        <w:separator/>
      </w:r>
    </w:p>
  </w:footnote>
  <w:footnote w:type="continuationSeparator" w:id="0">
    <w:p w:rsidR="001B7B9C" w:rsidRDefault="001B7B9C">
      <w:r>
        <w:continuationSeparator/>
      </w:r>
    </w:p>
  </w:footnote>
  <w:footnote w:id="1">
    <w:p w:rsidR="008C09C0" w:rsidRPr="00643D64" w:rsidRDefault="008C09C0" w:rsidP="008C09C0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8C09C0" w:rsidRPr="00643D64" w:rsidRDefault="008C09C0" w:rsidP="008C09C0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8C09C0" w:rsidRDefault="008C09C0" w:rsidP="008C09C0">
      <w:pPr>
        <w:pStyle w:val="Tekstprzypisudolnego"/>
      </w:pPr>
    </w:p>
  </w:footnote>
  <w:footnote w:id="2">
    <w:p w:rsidR="00545113" w:rsidRDefault="00545113" w:rsidP="00545113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</w:t>
      </w:r>
    </w:p>
  </w:footnote>
  <w:footnote w:id="3">
    <w:p w:rsidR="00545113" w:rsidRDefault="00545113" w:rsidP="00545113">
      <w:pPr>
        <w:pStyle w:val="Tekstprzypisudolnego"/>
        <w:spacing w:before="60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41" w:rsidRDefault="00601241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SPZOZ Parcz</w:t>
    </w:r>
    <w:r w:rsidR="00347C87">
      <w:rPr>
        <w:rFonts w:ascii="Arial" w:hAnsi="Arial" w:cs="Arial"/>
      </w:rPr>
      <w:t xml:space="preserve">ew, Znak sprawy: </w:t>
    </w:r>
    <w:r w:rsidR="00660249">
      <w:rPr>
        <w:rFonts w:ascii="Arial" w:hAnsi="Arial" w:cs="Arial"/>
        <w:sz w:val="21"/>
        <w:szCs w:val="21"/>
      </w:rPr>
      <w:t>SPZOZ.ZP.3520.5</w:t>
    </w:r>
    <w:r w:rsidR="00582C5D" w:rsidRPr="00582C5D">
      <w:rPr>
        <w:rFonts w:ascii="Arial" w:hAnsi="Arial" w:cs="Arial"/>
        <w:sz w:val="21"/>
        <w:szCs w:val="21"/>
      </w:rPr>
      <w:t>.2020</w:t>
    </w:r>
  </w:p>
  <w:p w:rsidR="00601241" w:rsidRDefault="00601241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0B672B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002060"/>
      </w:rPr>
    </w:lvl>
  </w:abstractNum>
  <w:abstractNum w:abstractNumId="1">
    <w:nsid w:val="00000002"/>
    <w:multiLevelType w:val="singleLevel"/>
    <w:tmpl w:val="99C0FF3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68A079B"/>
    <w:multiLevelType w:val="hybridMultilevel"/>
    <w:tmpl w:val="DF2E71AE"/>
    <w:lvl w:ilvl="0" w:tplc="540EFC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61865"/>
    <w:multiLevelType w:val="hybridMultilevel"/>
    <w:tmpl w:val="0EFA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C70F0"/>
    <w:multiLevelType w:val="hybridMultilevel"/>
    <w:tmpl w:val="D5047D6E"/>
    <w:lvl w:ilvl="0" w:tplc="1FB482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359"/>
    <w:multiLevelType w:val="hybridMultilevel"/>
    <w:tmpl w:val="8798629A"/>
    <w:lvl w:ilvl="0" w:tplc="708A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72013"/>
    <w:multiLevelType w:val="hybridMultilevel"/>
    <w:tmpl w:val="549E8ED6"/>
    <w:lvl w:ilvl="0" w:tplc="6122F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C1174"/>
    <w:multiLevelType w:val="hybridMultilevel"/>
    <w:tmpl w:val="667048F4"/>
    <w:lvl w:ilvl="0" w:tplc="1E805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D0FEA"/>
    <w:multiLevelType w:val="hybridMultilevel"/>
    <w:tmpl w:val="5B0EB9A4"/>
    <w:lvl w:ilvl="0" w:tplc="A522A3D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74960"/>
    <w:multiLevelType w:val="hybridMultilevel"/>
    <w:tmpl w:val="569AAD08"/>
    <w:lvl w:ilvl="0" w:tplc="25C8D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950DE"/>
    <w:multiLevelType w:val="hybridMultilevel"/>
    <w:tmpl w:val="133C5F9E"/>
    <w:lvl w:ilvl="0" w:tplc="6C5A247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5084C"/>
    <w:multiLevelType w:val="hybridMultilevel"/>
    <w:tmpl w:val="A4444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93A38"/>
    <w:multiLevelType w:val="hybridMultilevel"/>
    <w:tmpl w:val="7BEECEEC"/>
    <w:lvl w:ilvl="0" w:tplc="AA44A16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24E4C"/>
    <w:multiLevelType w:val="hybridMultilevel"/>
    <w:tmpl w:val="EFAAF744"/>
    <w:lvl w:ilvl="0" w:tplc="06BEF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0ECC"/>
    <w:multiLevelType w:val="hybridMultilevel"/>
    <w:tmpl w:val="D2742AF0"/>
    <w:lvl w:ilvl="0" w:tplc="95600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66EFB"/>
    <w:multiLevelType w:val="multilevel"/>
    <w:tmpl w:val="5E2C2E68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B64CD0"/>
    <w:multiLevelType w:val="hybridMultilevel"/>
    <w:tmpl w:val="02D883C8"/>
    <w:lvl w:ilvl="0" w:tplc="6FEE945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10FAF"/>
    <w:multiLevelType w:val="hybridMultilevel"/>
    <w:tmpl w:val="C9B0F4A2"/>
    <w:name w:val="WW8Num102"/>
    <w:lvl w:ilvl="0" w:tplc="A656B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96E56"/>
    <w:multiLevelType w:val="hybridMultilevel"/>
    <w:tmpl w:val="4830B50A"/>
    <w:lvl w:ilvl="0" w:tplc="C6B6A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03438"/>
    <w:multiLevelType w:val="singleLevel"/>
    <w:tmpl w:val="F008F74E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4">
    <w:nsid w:val="664F4407"/>
    <w:multiLevelType w:val="hybridMultilevel"/>
    <w:tmpl w:val="EC620124"/>
    <w:lvl w:ilvl="0" w:tplc="4A96F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91A82"/>
    <w:multiLevelType w:val="hybridMultilevel"/>
    <w:tmpl w:val="5ACE159C"/>
    <w:lvl w:ilvl="0" w:tplc="69E4E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81F62"/>
    <w:multiLevelType w:val="hybridMultilevel"/>
    <w:tmpl w:val="704EDF2A"/>
    <w:lvl w:ilvl="0" w:tplc="9BD4C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044C7"/>
    <w:multiLevelType w:val="hybridMultilevel"/>
    <w:tmpl w:val="831679D4"/>
    <w:lvl w:ilvl="0" w:tplc="2876A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FDB"/>
    <w:multiLevelType w:val="hybridMultilevel"/>
    <w:tmpl w:val="4C723D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81A3D25"/>
    <w:multiLevelType w:val="hybridMultilevel"/>
    <w:tmpl w:val="CCACA13A"/>
    <w:lvl w:ilvl="0" w:tplc="ADB445EA">
      <w:start w:val="3"/>
      <w:numFmt w:val="decimal"/>
      <w:lvlText w:val="%1."/>
      <w:lvlJc w:val="left"/>
      <w:pPr>
        <w:ind w:left="1395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00BE6"/>
    <w:multiLevelType w:val="hybridMultilevel"/>
    <w:tmpl w:val="4BAA145C"/>
    <w:lvl w:ilvl="0" w:tplc="BF44433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19"/>
  </w:num>
  <w:num w:numId="7">
    <w:abstractNumId w:val="14"/>
  </w:num>
  <w:num w:numId="8">
    <w:abstractNumId w:val="6"/>
  </w:num>
  <w:num w:numId="9">
    <w:abstractNumId w:val="18"/>
  </w:num>
  <w:num w:numId="10">
    <w:abstractNumId w:val="25"/>
  </w:num>
  <w:num w:numId="11">
    <w:abstractNumId w:val="12"/>
  </w:num>
  <w:num w:numId="12">
    <w:abstractNumId w:val="27"/>
  </w:num>
  <w:num w:numId="13">
    <w:abstractNumId w:val="9"/>
  </w:num>
  <w:num w:numId="14">
    <w:abstractNumId w:val="16"/>
  </w:num>
  <w:num w:numId="15">
    <w:abstractNumId w:val="24"/>
  </w:num>
  <w:num w:numId="16">
    <w:abstractNumId w:val="7"/>
  </w:num>
  <w:num w:numId="17">
    <w:abstractNumId w:val="15"/>
  </w:num>
  <w:num w:numId="18">
    <w:abstractNumId w:val="13"/>
  </w:num>
  <w:num w:numId="19">
    <w:abstractNumId w:val="30"/>
  </w:num>
  <w:num w:numId="20">
    <w:abstractNumId w:val="11"/>
  </w:num>
  <w:num w:numId="21">
    <w:abstractNumId w:val="20"/>
  </w:num>
  <w:num w:numId="22">
    <w:abstractNumId w:val="4"/>
  </w:num>
  <w:num w:numId="23">
    <w:abstractNumId w:val="21"/>
  </w:num>
  <w:num w:numId="24">
    <w:abstractNumId w:val="23"/>
  </w:num>
  <w:num w:numId="2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</w:num>
  <w:num w:numId="28">
    <w:abstractNumId w:val="26"/>
  </w:num>
  <w:num w:numId="29">
    <w:abstractNumId w:val="5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E3B"/>
    <w:rsid w:val="00002F4B"/>
    <w:rsid w:val="00004DE9"/>
    <w:rsid w:val="00026FF6"/>
    <w:rsid w:val="000444A4"/>
    <w:rsid w:val="00046D15"/>
    <w:rsid w:val="00057A17"/>
    <w:rsid w:val="000647F8"/>
    <w:rsid w:val="0007389D"/>
    <w:rsid w:val="000D1706"/>
    <w:rsid w:val="000D46CB"/>
    <w:rsid w:val="000E6670"/>
    <w:rsid w:val="000F50FE"/>
    <w:rsid w:val="0013196E"/>
    <w:rsid w:val="00163571"/>
    <w:rsid w:val="001B7B9C"/>
    <w:rsid w:val="001C1362"/>
    <w:rsid w:val="001C223B"/>
    <w:rsid w:val="00205C65"/>
    <w:rsid w:val="0020617C"/>
    <w:rsid w:val="00241B40"/>
    <w:rsid w:val="002A7EBD"/>
    <w:rsid w:val="002B47BB"/>
    <w:rsid w:val="002B4FDF"/>
    <w:rsid w:val="002C0E90"/>
    <w:rsid w:val="00347C87"/>
    <w:rsid w:val="00353ECD"/>
    <w:rsid w:val="003541EF"/>
    <w:rsid w:val="00372098"/>
    <w:rsid w:val="00381932"/>
    <w:rsid w:val="00383972"/>
    <w:rsid w:val="003C3B76"/>
    <w:rsid w:val="003C6F60"/>
    <w:rsid w:val="003D7157"/>
    <w:rsid w:val="003F3597"/>
    <w:rsid w:val="0040124A"/>
    <w:rsid w:val="0041753F"/>
    <w:rsid w:val="00432797"/>
    <w:rsid w:val="004B6E91"/>
    <w:rsid w:val="004C4EBF"/>
    <w:rsid w:val="004C6FB4"/>
    <w:rsid w:val="004D6E3B"/>
    <w:rsid w:val="00545113"/>
    <w:rsid w:val="005618CB"/>
    <w:rsid w:val="00582C5D"/>
    <w:rsid w:val="00586A51"/>
    <w:rsid w:val="005C1806"/>
    <w:rsid w:val="005C3D7F"/>
    <w:rsid w:val="00601241"/>
    <w:rsid w:val="00634B18"/>
    <w:rsid w:val="0064555E"/>
    <w:rsid w:val="00660249"/>
    <w:rsid w:val="006641EC"/>
    <w:rsid w:val="00692367"/>
    <w:rsid w:val="006C5355"/>
    <w:rsid w:val="006F4D6F"/>
    <w:rsid w:val="00724F15"/>
    <w:rsid w:val="0072523E"/>
    <w:rsid w:val="007337A2"/>
    <w:rsid w:val="00784270"/>
    <w:rsid w:val="007A3B92"/>
    <w:rsid w:val="007A47F6"/>
    <w:rsid w:val="007B7E28"/>
    <w:rsid w:val="007C798F"/>
    <w:rsid w:val="007D4183"/>
    <w:rsid w:val="007E3776"/>
    <w:rsid w:val="008066CA"/>
    <w:rsid w:val="00815FD5"/>
    <w:rsid w:val="00816B59"/>
    <w:rsid w:val="008270A0"/>
    <w:rsid w:val="00851E57"/>
    <w:rsid w:val="00886E3C"/>
    <w:rsid w:val="00893645"/>
    <w:rsid w:val="008B449D"/>
    <w:rsid w:val="008C09C0"/>
    <w:rsid w:val="008F722D"/>
    <w:rsid w:val="00914701"/>
    <w:rsid w:val="00927404"/>
    <w:rsid w:val="009333C4"/>
    <w:rsid w:val="00933F87"/>
    <w:rsid w:val="0097145B"/>
    <w:rsid w:val="009B58BD"/>
    <w:rsid w:val="009B5F95"/>
    <w:rsid w:val="009B732A"/>
    <w:rsid w:val="009E3FAD"/>
    <w:rsid w:val="009F51A7"/>
    <w:rsid w:val="00A06990"/>
    <w:rsid w:val="00A07F22"/>
    <w:rsid w:val="00A276E6"/>
    <w:rsid w:val="00A319DE"/>
    <w:rsid w:val="00A36C84"/>
    <w:rsid w:val="00A61F87"/>
    <w:rsid w:val="00A95498"/>
    <w:rsid w:val="00A9610A"/>
    <w:rsid w:val="00AD557D"/>
    <w:rsid w:val="00AF4A24"/>
    <w:rsid w:val="00B31746"/>
    <w:rsid w:val="00B323DF"/>
    <w:rsid w:val="00B40364"/>
    <w:rsid w:val="00B70483"/>
    <w:rsid w:val="00B80453"/>
    <w:rsid w:val="00BA1949"/>
    <w:rsid w:val="00BD5D4D"/>
    <w:rsid w:val="00C31686"/>
    <w:rsid w:val="00C34844"/>
    <w:rsid w:val="00C57D1F"/>
    <w:rsid w:val="00C6771A"/>
    <w:rsid w:val="00C67D62"/>
    <w:rsid w:val="00C85FE6"/>
    <w:rsid w:val="00C965AD"/>
    <w:rsid w:val="00CC78A0"/>
    <w:rsid w:val="00CF5EA3"/>
    <w:rsid w:val="00D329CE"/>
    <w:rsid w:val="00D33AC3"/>
    <w:rsid w:val="00D41F21"/>
    <w:rsid w:val="00D97A5A"/>
    <w:rsid w:val="00DA22B0"/>
    <w:rsid w:val="00DA3121"/>
    <w:rsid w:val="00DB7786"/>
    <w:rsid w:val="00DC3DF4"/>
    <w:rsid w:val="00DC69BB"/>
    <w:rsid w:val="00DC71A2"/>
    <w:rsid w:val="00E335CA"/>
    <w:rsid w:val="00E36DD5"/>
    <w:rsid w:val="00EA5A62"/>
    <w:rsid w:val="00EB7F22"/>
    <w:rsid w:val="00F15587"/>
    <w:rsid w:val="00F53DCF"/>
    <w:rsid w:val="00F91C32"/>
    <w:rsid w:val="00FA7326"/>
    <w:rsid w:val="00FC1BD7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9DE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70483"/>
    <w:pPr>
      <w:keepNext/>
      <w:suppressAutoHyphens w:val="0"/>
      <w:jc w:val="both"/>
      <w:outlineLvl w:val="1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323DF"/>
    <w:rPr>
      <w:rFonts w:ascii="Symbol" w:hAnsi="Symbol"/>
    </w:rPr>
  </w:style>
  <w:style w:type="character" w:customStyle="1" w:styleId="WW8Num3z1">
    <w:name w:val="WW8Num3z1"/>
    <w:rsid w:val="00B323DF"/>
    <w:rPr>
      <w:rFonts w:ascii="Courier New" w:hAnsi="Courier New" w:cs="Courier New"/>
    </w:rPr>
  </w:style>
  <w:style w:type="character" w:customStyle="1" w:styleId="WW8Num3z2">
    <w:name w:val="WW8Num3z2"/>
    <w:rsid w:val="00B323DF"/>
    <w:rPr>
      <w:rFonts w:ascii="Wingdings" w:hAnsi="Wingdings"/>
    </w:rPr>
  </w:style>
  <w:style w:type="character" w:customStyle="1" w:styleId="WW8Num6z0">
    <w:name w:val="WW8Num6z0"/>
    <w:rsid w:val="00B323DF"/>
    <w:rPr>
      <w:strike w:val="0"/>
      <w:dstrike w:val="0"/>
    </w:rPr>
  </w:style>
  <w:style w:type="character" w:customStyle="1" w:styleId="WW8Num7z0">
    <w:name w:val="WW8Num7z0"/>
    <w:rsid w:val="00B323DF"/>
    <w:rPr>
      <w:rFonts w:ascii="Times New Roman" w:hAnsi="Times New Roman"/>
    </w:rPr>
  </w:style>
  <w:style w:type="character" w:customStyle="1" w:styleId="WW8Num8z0">
    <w:name w:val="WW8Num8z0"/>
    <w:rsid w:val="00B323DF"/>
    <w:rPr>
      <w:rFonts w:ascii="Symbol" w:hAnsi="Symbol"/>
      <w:sz w:val="20"/>
    </w:rPr>
  </w:style>
  <w:style w:type="character" w:customStyle="1" w:styleId="WW8Num9z0">
    <w:name w:val="WW8Num9z0"/>
    <w:rsid w:val="00B323DF"/>
    <w:rPr>
      <w:rFonts w:ascii="Tahoma" w:hAnsi="Tahoma" w:cs="Tahoma"/>
      <w:b w:val="0"/>
      <w:i w:val="0"/>
      <w:color w:val="auto"/>
      <w:sz w:val="20"/>
      <w:szCs w:val="20"/>
    </w:rPr>
  </w:style>
  <w:style w:type="character" w:customStyle="1" w:styleId="Domylnaczcionkaakapitu1">
    <w:name w:val="Domyślna czcionka akapitu1"/>
    <w:rsid w:val="00B323DF"/>
  </w:style>
  <w:style w:type="character" w:styleId="Hipercze">
    <w:name w:val="Hyperlink"/>
    <w:semiHidden/>
    <w:rsid w:val="00B323DF"/>
    <w:rPr>
      <w:color w:val="0000FF"/>
      <w:u w:val="single"/>
    </w:rPr>
  </w:style>
  <w:style w:type="character" w:customStyle="1" w:styleId="NagwekZnak">
    <w:name w:val="Nagłówek Znak"/>
    <w:rsid w:val="00B323DF"/>
  </w:style>
  <w:style w:type="character" w:customStyle="1" w:styleId="Tekstpodstawowy2Znak">
    <w:name w:val="Tekst podstawowy 2 Znak"/>
    <w:basedOn w:val="Domylnaczcionkaakapitu1"/>
    <w:rsid w:val="00B323DF"/>
  </w:style>
  <w:style w:type="character" w:customStyle="1" w:styleId="TekstdymkaZnak">
    <w:name w:val="Tekst dymka Znak"/>
    <w:rsid w:val="00B323DF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B323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B323DF"/>
    <w:pPr>
      <w:spacing w:after="120"/>
    </w:pPr>
  </w:style>
  <w:style w:type="paragraph" w:styleId="Lista">
    <w:name w:val="List"/>
    <w:basedOn w:val="Tekstpodstawowy"/>
    <w:semiHidden/>
    <w:rsid w:val="00B323DF"/>
    <w:rPr>
      <w:rFonts w:cs="Tahoma"/>
    </w:rPr>
  </w:style>
  <w:style w:type="paragraph" w:customStyle="1" w:styleId="Podpis1">
    <w:name w:val="Podpis1"/>
    <w:basedOn w:val="Normalny"/>
    <w:rsid w:val="00B323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23D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B323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23D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323DF"/>
    <w:pPr>
      <w:ind w:left="180"/>
      <w:jc w:val="both"/>
    </w:pPr>
    <w:rPr>
      <w:rFonts w:ascii="Arial" w:hAnsi="Arial"/>
      <w:sz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B323DF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B323DF"/>
    <w:pPr>
      <w:spacing w:after="120" w:line="480" w:lineRule="auto"/>
    </w:pPr>
  </w:style>
  <w:style w:type="paragraph" w:customStyle="1" w:styleId="normaltableau">
    <w:name w:val="normal_tableau"/>
    <w:basedOn w:val="Normalny"/>
    <w:rsid w:val="00B323D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rsid w:val="00B32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24F1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F15"/>
  </w:style>
  <w:style w:type="character" w:styleId="Odwoanieprzypisudolnego">
    <w:name w:val="footnote reference"/>
    <w:uiPriority w:val="99"/>
    <w:rsid w:val="00724F15"/>
    <w:rPr>
      <w:vertAlign w:val="superscript"/>
    </w:rPr>
  </w:style>
  <w:style w:type="character" w:customStyle="1" w:styleId="Nagwek2Znak">
    <w:name w:val="Nagłówek 2 Znak"/>
    <w:link w:val="Nagwek2"/>
    <w:rsid w:val="00B70483"/>
    <w:rPr>
      <w:sz w:val="24"/>
    </w:rPr>
  </w:style>
  <w:style w:type="paragraph" w:styleId="Akapitzlist">
    <w:name w:val="List Paragraph"/>
    <w:basedOn w:val="Normalny"/>
    <w:uiPriority w:val="34"/>
    <w:qFormat/>
    <w:rsid w:val="000F50FE"/>
    <w:pPr>
      <w:ind w:left="708"/>
    </w:pPr>
  </w:style>
  <w:style w:type="character" w:customStyle="1" w:styleId="StopkaZnak">
    <w:name w:val="Stopka Znak"/>
    <w:link w:val="Stopka"/>
    <w:uiPriority w:val="99"/>
    <w:rsid w:val="004C4EB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SP ZOZ Parczew</dc:creator>
  <cp:lastModifiedBy>Zaop.Krzysiek</cp:lastModifiedBy>
  <cp:revision>9</cp:revision>
  <cp:lastPrinted>2020-04-22T12:28:00Z</cp:lastPrinted>
  <dcterms:created xsi:type="dcterms:W3CDTF">2020-04-23T10:22:00Z</dcterms:created>
  <dcterms:modified xsi:type="dcterms:W3CDTF">2020-05-06T11:24:00Z</dcterms:modified>
</cp:coreProperties>
</file>